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0E" w:rsidRDefault="003C2A9F">
      <w:pPr>
        <w:pStyle w:val="Titolo4"/>
        <w:rPr>
          <w:color w:val="000000"/>
          <w:sz w:val="32"/>
        </w:rPr>
      </w:pPr>
      <w:r>
        <w:rPr>
          <w:sz w:val="20"/>
        </w:rPr>
        <w:t>A</w:t>
      </w:r>
      <w:r w:rsidR="005613D6">
        <w:rPr>
          <w:sz w:val="20"/>
        </w:rPr>
        <w:t>LLEGATO B</w:t>
      </w:r>
    </w:p>
    <w:p w:rsidR="00BA640E" w:rsidRDefault="005613D6">
      <w:pPr>
        <w:pStyle w:val="Corpodeltesto"/>
        <w:jc w:val="center"/>
        <w:rPr>
          <w:color w:val="000000"/>
        </w:rPr>
      </w:pPr>
      <w:r>
        <w:rPr>
          <w:bCs/>
          <w:color w:val="000000"/>
          <w:sz w:val="32"/>
        </w:rPr>
        <w:t>CONTRIBUTO REGIONALE PER LA PREVENZIONE DELL’ESECUTIVITA’ DEGLI SFRATTI PER MOROSITA’ 201</w:t>
      </w:r>
      <w:r w:rsidR="00777192">
        <w:rPr>
          <w:bCs/>
          <w:color w:val="000000"/>
          <w:sz w:val="32"/>
        </w:rPr>
        <w:t>7</w:t>
      </w:r>
    </w:p>
    <w:p w:rsidR="00BA640E" w:rsidRDefault="00BA640E">
      <w:pPr>
        <w:pStyle w:val="Corpodeltesto"/>
        <w:rPr>
          <w:color w:val="000000"/>
        </w:rPr>
      </w:pPr>
    </w:p>
    <w:p w:rsidR="00BA640E" w:rsidRDefault="00BA640E">
      <w:pPr>
        <w:jc w:val="both"/>
        <w:rPr>
          <w:color w:val="000000"/>
        </w:rPr>
      </w:pPr>
    </w:p>
    <w:p w:rsidR="00BA640E" w:rsidRDefault="00BA640E">
      <w:pPr>
        <w:jc w:val="both"/>
        <w:rPr>
          <w:color w:val="000000"/>
        </w:rPr>
      </w:pPr>
    </w:p>
    <w:p w:rsidR="00BA640E" w:rsidRDefault="005613D6">
      <w:pPr>
        <w:jc w:val="both"/>
        <w:rPr>
          <w:color w:val="000000"/>
          <w:sz w:val="16"/>
        </w:rPr>
      </w:pPr>
      <w:r>
        <w:rPr>
          <w:color w:val="000000"/>
          <w:sz w:val="16"/>
        </w:rPr>
        <w:t>(N.B. per la compilazione del modulo si prega di usare caratteri stampatello e scrittura chiara)</w:t>
      </w:r>
    </w:p>
    <w:p w:rsidR="00BA640E" w:rsidRDefault="00BA640E">
      <w:pPr>
        <w:jc w:val="both"/>
        <w:rPr>
          <w:color w:val="000000"/>
          <w:sz w:val="16"/>
        </w:rPr>
      </w:pPr>
    </w:p>
    <w:p w:rsidR="00BA640E" w:rsidRDefault="005613D6">
      <w:pPr>
        <w:pStyle w:val="Titolo2"/>
        <w:tabs>
          <w:tab w:val="left" w:pos="-1276"/>
        </w:tabs>
        <w:spacing w:line="360" w:lineRule="auto"/>
        <w:ind w:left="0" w:right="-1" w:firstLine="0"/>
        <w:jc w:val="both"/>
        <w:rPr>
          <w:color w:val="000000"/>
        </w:rPr>
      </w:pPr>
      <w:r>
        <w:rPr>
          <w:color w:val="000000"/>
        </w:rPr>
        <w:t>Il sottoscritto____________________________________________________________________</w:t>
      </w:r>
    </w:p>
    <w:p w:rsidR="00BA640E" w:rsidRDefault="005613D6">
      <w:pPr>
        <w:spacing w:line="360" w:lineRule="auto"/>
        <w:jc w:val="both"/>
        <w:rPr>
          <w:color w:val="000000"/>
        </w:rPr>
      </w:pPr>
      <w:r>
        <w:rPr>
          <w:color w:val="000000"/>
        </w:rPr>
        <w:t>nato a _________________________________ Prov.______________ il _____________________</w:t>
      </w:r>
    </w:p>
    <w:p w:rsidR="00BA640E" w:rsidRDefault="005613D6">
      <w:pPr>
        <w:spacing w:line="360" w:lineRule="auto"/>
        <w:jc w:val="both"/>
        <w:rPr>
          <w:color w:val="000000"/>
        </w:rPr>
      </w:pPr>
      <w:r>
        <w:rPr>
          <w:color w:val="000000"/>
        </w:rPr>
        <w:t>Codice Fiscale _____________________________  n. telefono ____________________________</w:t>
      </w:r>
    </w:p>
    <w:p w:rsidR="00BA640E" w:rsidRDefault="005613D6">
      <w:pPr>
        <w:spacing w:line="360" w:lineRule="auto"/>
        <w:jc w:val="both"/>
        <w:rPr>
          <w:color w:val="000000"/>
        </w:rPr>
      </w:pPr>
      <w:r>
        <w:rPr>
          <w:color w:val="000000"/>
        </w:rPr>
        <w:t>residente nel Comune di</w:t>
      </w:r>
      <w:r w:rsidR="00CE39A9">
        <w:rPr>
          <w:color w:val="000000"/>
        </w:rPr>
        <w:t>_____________</w:t>
      </w:r>
      <w:r>
        <w:rPr>
          <w:color w:val="000000"/>
        </w:rPr>
        <w:t>, nell’alloggio oggetto di procedura di rilascio, posto in via ____________________________________________________________________________</w:t>
      </w:r>
    </w:p>
    <w:p w:rsidR="00BA640E" w:rsidRDefault="005613D6">
      <w:pPr>
        <w:spacing w:line="360" w:lineRule="auto"/>
        <w:jc w:val="both"/>
        <w:rPr>
          <w:color w:val="000000"/>
        </w:rPr>
      </w:pPr>
      <w:r>
        <w:rPr>
          <w:color w:val="000000"/>
        </w:rPr>
        <w:t>di proprietà del Sig. _______________________________________________________________</w:t>
      </w:r>
    </w:p>
    <w:p w:rsidR="00BA640E" w:rsidRDefault="005613D6">
      <w:pPr>
        <w:numPr>
          <w:ilvl w:val="0"/>
          <w:numId w:val="13"/>
        </w:numPr>
        <w:spacing w:line="360" w:lineRule="auto"/>
        <w:jc w:val="both"/>
        <w:rPr>
          <w:color w:val="000000"/>
        </w:rPr>
      </w:pPr>
      <w:r>
        <w:rPr>
          <w:color w:val="000000"/>
        </w:rPr>
        <w:t xml:space="preserve">presa visione dell’avviso pubblico finalizzato all’erogazione di un contributo regionale per la prevenzione dell’esecutività negli sfratti per morosità ai sensi delle Deliberazioni di </w:t>
      </w:r>
      <w:proofErr w:type="spellStart"/>
      <w:r>
        <w:rPr>
          <w:color w:val="000000"/>
        </w:rPr>
        <w:t>G.R.T.</w:t>
      </w:r>
      <w:proofErr w:type="spellEnd"/>
      <w:r>
        <w:rPr>
          <w:color w:val="000000"/>
        </w:rPr>
        <w:t xml:space="preserve"> n. 943 del 6 settembre 2017 e n. 250 del 15 aprile 2013;</w:t>
      </w:r>
    </w:p>
    <w:p w:rsidR="00BA640E" w:rsidRDefault="005613D6">
      <w:pPr>
        <w:numPr>
          <w:ilvl w:val="0"/>
          <w:numId w:val="13"/>
        </w:numPr>
        <w:spacing w:line="360" w:lineRule="auto"/>
        <w:ind w:right="-79"/>
        <w:jc w:val="both"/>
        <w:rPr>
          <w:color w:val="000000"/>
        </w:rPr>
      </w:pPr>
      <w:r>
        <w:rPr>
          <w:color w:val="000000"/>
        </w:rPr>
        <w:t>avvalendosi di dichiarazione sostitutiva di certificazione, ai sensi dell’Art. 46 D.P.R. 28 dicembre 2000 n. 445 (Testo Unico delle disposizioni legislative e regolamentari in materia di documentazione amministrativa che dispone</w:t>
      </w:r>
      <w:r>
        <w:rPr>
          <w:b/>
          <w:bCs/>
          <w:color w:val="000000"/>
        </w:rPr>
        <w:t xml:space="preserve"> che l’autocertificazione può essere utilizzata soltanto nei casi in cui si tratti di comprovare stati, fatti e qualità personali certificabili o attestabili da soggetti, pubblici o privati, italiani)</w:t>
      </w:r>
      <w:r>
        <w:rPr>
          <w:color w:val="000000"/>
        </w:rPr>
        <w:t xml:space="preserve"> e consapevole che:</w:t>
      </w:r>
    </w:p>
    <w:p w:rsidR="00BA640E" w:rsidRDefault="005613D6">
      <w:pPr>
        <w:numPr>
          <w:ilvl w:val="0"/>
          <w:numId w:val="15"/>
        </w:numPr>
        <w:tabs>
          <w:tab w:val="left" w:pos="780"/>
        </w:tabs>
        <w:spacing w:line="360" w:lineRule="auto"/>
        <w:jc w:val="both"/>
        <w:rPr>
          <w:color w:val="000000"/>
        </w:rPr>
      </w:pPr>
      <w:r>
        <w:rPr>
          <w:color w:val="000000"/>
        </w:rPr>
        <w:t>ai sensi dell’Art. 76 D.P.R. n. 445/2000, chiunque rilascia dichiarazioni mendaci, forma atti falsi o ne fa uso, è punito ai sensi del Codice Penale e delle leggi speciali in materia;</w:t>
      </w:r>
    </w:p>
    <w:p w:rsidR="00BA640E" w:rsidRDefault="005613D6">
      <w:pPr>
        <w:numPr>
          <w:ilvl w:val="0"/>
          <w:numId w:val="15"/>
        </w:numPr>
        <w:tabs>
          <w:tab w:val="left" w:pos="780"/>
        </w:tabs>
        <w:spacing w:line="360" w:lineRule="auto"/>
        <w:jc w:val="both"/>
        <w:rPr>
          <w:bCs/>
          <w:color w:val="000000"/>
        </w:rPr>
      </w:pPr>
      <w:r>
        <w:rPr>
          <w:color w:val="000000"/>
        </w:rPr>
        <w:t>ai sensi dell’Art. 75 del citato Decreto, in caso di dichiarazioni non veritiere, il dichiarante decade dal beneficio ottenuto;</w:t>
      </w:r>
    </w:p>
    <w:p w:rsidR="00BA640E" w:rsidRDefault="005613D6">
      <w:pPr>
        <w:pStyle w:val="Titolo1"/>
        <w:spacing w:line="360" w:lineRule="auto"/>
        <w:jc w:val="center"/>
        <w:rPr>
          <w:color w:val="000000"/>
        </w:rPr>
      </w:pPr>
      <w:r>
        <w:rPr>
          <w:bCs/>
          <w:color w:val="000000"/>
        </w:rPr>
        <w:t>C H I E D E</w:t>
      </w:r>
    </w:p>
    <w:p w:rsidR="00BA640E" w:rsidRDefault="005613D6">
      <w:pPr>
        <w:pStyle w:val="Corpodeltesto"/>
        <w:numPr>
          <w:ilvl w:val="0"/>
          <w:numId w:val="8"/>
        </w:numPr>
        <w:spacing w:line="360" w:lineRule="auto"/>
        <w:ind w:left="0" w:firstLine="0"/>
        <w:rPr>
          <w:color w:val="000000"/>
        </w:rPr>
      </w:pPr>
      <w:r>
        <w:rPr>
          <w:color w:val="000000"/>
        </w:rPr>
        <w:t>La concessione di un contributo straordinario mirato a prevenire l’esecutività dello sfratto per morosità riguardante il proprio nucleo familiare;</w:t>
      </w:r>
    </w:p>
    <w:p w:rsidR="00BA640E" w:rsidRDefault="00BA640E">
      <w:pPr>
        <w:pStyle w:val="Corpodeltesto"/>
        <w:spacing w:line="360" w:lineRule="auto"/>
        <w:rPr>
          <w:color w:val="000000"/>
        </w:rPr>
      </w:pPr>
    </w:p>
    <w:p w:rsidR="00BA640E" w:rsidRDefault="005613D6">
      <w:pPr>
        <w:pStyle w:val="Corpodeltesto"/>
        <w:numPr>
          <w:ilvl w:val="0"/>
          <w:numId w:val="8"/>
        </w:numPr>
        <w:spacing w:line="360" w:lineRule="auto"/>
        <w:ind w:left="0" w:firstLine="0"/>
        <w:rPr>
          <w:color w:val="000000"/>
        </w:rPr>
      </w:pPr>
      <w:r>
        <w:rPr>
          <w:color w:val="000000"/>
        </w:rPr>
        <w:t>La concessione di un contributo per costituire fondo di garanzia per la stipula di un regolare contratto in altra abitazione;</w:t>
      </w:r>
    </w:p>
    <w:p w:rsidR="00BA640E" w:rsidRDefault="00BA640E">
      <w:pPr>
        <w:pStyle w:val="Corpodeltesto"/>
        <w:spacing w:line="360" w:lineRule="auto"/>
        <w:rPr>
          <w:color w:val="000000"/>
        </w:rPr>
      </w:pPr>
    </w:p>
    <w:p w:rsidR="00BA640E" w:rsidRDefault="005613D6">
      <w:pPr>
        <w:pStyle w:val="Titolo1"/>
        <w:spacing w:line="360" w:lineRule="auto"/>
        <w:jc w:val="center"/>
        <w:rPr>
          <w:color w:val="000000"/>
        </w:rPr>
      </w:pPr>
      <w:r>
        <w:rPr>
          <w:bCs/>
          <w:color w:val="000000"/>
        </w:rPr>
        <w:t>D I C H I A R A</w:t>
      </w:r>
    </w:p>
    <w:p w:rsidR="00BA640E" w:rsidRDefault="00BA640E">
      <w:pPr>
        <w:jc w:val="both"/>
        <w:rPr>
          <w:color w:val="000000"/>
        </w:rPr>
      </w:pPr>
    </w:p>
    <w:p w:rsidR="00BA640E" w:rsidRDefault="005613D6">
      <w:pPr>
        <w:numPr>
          <w:ilvl w:val="0"/>
          <w:numId w:val="5"/>
        </w:numPr>
        <w:spacing w:line="480" w:lineRule="auto"/>
        <w:ind w:left="357" w:hanging="357"/>
        <w:jc w:val="both"/>
        <w:rPr>
          <w:color w:val="000000"/>
        </w:rPr>
      </w:pPr>
      <w:r>
        <w:rPr>
          <w:color w:val="000000"/>
        </w:rPr>
        <w:lastRenderedPageBreak/>
        <w:t xml:space="preserve"> </w:t>
      </w:r>
      <w:r>
        <w:rPr>
          <w:color w:val="000000"/>
        </w:rPr>
        <w:tab/>
        <w:t>di essere cittadino italiano</w:t>
      </w:r>
    </w:p>
    <w:p w:rsidR="00BA640E" w:rsidRDefault="005613D6">
      <w:pPr>
        <w:numPr>
          <w:ilvl w:val="0"/>
          <w:numId w:val="5"/>
        </w:numPr>
        <w:spacing w:line="480" w:lineRule="auto"/>
        <w:ind w:left="357" w:hanging="357"/>
        <w:jc w:val="both"/>
        <w:rPr>
          <w:color w:val="000000"/>
        </w:rPr>
      </w:pPr>
      <w:r>
        <w:rPr>
          <w:color w:val="000000"/>
        </w:rPr>
        <w:t xml:space="preserve"> </w:t>
      </w:r>
      <w:r>
        <w:rPr>
          <w:color w:val="000000"/>
        </w:rPr>
        <w:tab/>
        <w:t>di essere cittadino del seguente Stato: ____________________ aderente all’Unione Europea</w:t>
      </w:r>
    </w:p>
    <w:p w:rsidR="00BA640E" w:rsidRDefault="005613D6">
      <w:pPr>
        <w:numPr>
          <w:ilvl w:val="0"/>
          <w:numId w:val="5"/>
        </w:numPr>
        <w:spacing w:line="360" w:lineRule="auto"/>
        <w:ind w:left="357" w:hanging="357"/>
        <w:jc w:val="both"/>
        <w:rPr>
          <w:color w:val="000000"/>
        </w:rPr>
      </w:pPr>
      <w:r>
        <w:rPr>
          <w:color w:val="000000"/>
        </w:rPr>
        <w:t xml:space="preserve"> </w:t>
      </w:r>
      <w:r>
        <w:rPr>
          <w:color w:val="000000"/>
        </w:rPr>
        <w:tab/>
        <w:t>di essere cittadino del seguente Stato:  ___________________________________ non facente parte dell’Unione Europea e di essere titolare di carta di soggiorno o di permesso di soggiorno CE per soggiornanti di lungo periodo</w:t>
      </w:r>
    </w:p>
    <w:p w:rsidR="00BA640E" w:rsidRDefault="005613D6">
      <w:pPr>
        <w:numPr>
          <w:ilvl w:val="0"/>
          <w:numId w:val="5"/>
        </w:numPr>
        <w:spacing w:line="360" w:lineRule="auto"/>
        <w:ind w:left="709" w:hanging="709"/>
        <w:jc w:val="both"/>
        <w:rPr>
          <w:color w:val="000000"/>
        </w:rPr>
      </w:pPr>
      <w:r>
        <w:rPr>
          <w:color w:val="000000"/>
        </w:rPr>
        <w:t xml:space="preserve"> </w:t>
      </w:r>
      <w:r>
        <w:rPr>
          <w:color w:val="000000"/>
        </w:rPr>
        <w:tab/>
        <w:t>di essere cittadino dello Stato _________________________________ non facente parte dell’Unione Europea, di essere titolare di permesso di soggiorno almeno biennale e di svolgere una regolare attività di lavoro, subordinato o autonomo;</w:t>
      </w:r>
    </w:p>
    <w:p w:rsidR="00BA640E" w:rsidRDefault="005613D6">
      <w:pPr>
        <w:numPr>
          <w:ilvl w:val="0"/>
          <w:numId w:val="5"/>
        </w:numPr>
        <w:spacing w:line="360" w:lineRule="auto"/>
        <w:ind w:left="709" w:hanging="709"/>
        <w:jc w:val="both"/>
        <w:rPr>
          <w:color w:val="000000"/>
        </w:rPr>
      </w:pPr>
      <w:r>
        <w:rPr>
          <w:color w:val="000000"/>
        </w:rPr>
        <w:t xml:space="preserve"> </w:t>
      </w:r>
      <w:r>
        <w:rPr>
          <w:color w:val="000000"/>
        </w:rPr>
        <w:tab/>
        <w:t>di essere titolare di contratto di locazione (importo mensile del canone pari ad € _________) di edilizia privata di unità immobiliare ad uso abitativo, redatto ai sensi della vigente normativa, e regolarmente registrato presso l’Agenzia delle Entrate di ___________________e che l’alloggio oggetto di procedura esecutiva NON fa parte delle categorie catastali A/1  A/8  A/9;</w:t>
      </w:r>
    </w:p>
    <w:p w:rsidR="00BA640E" w:rsidRDefault="005613D6">
      <w:pPr>
        <w:numPr>
          <w:ilvl w:val="0"/>
          <w:numId w:val="6"/>
        </w:numPr>
        <w:tabs>
          <w:tab w:val="left" w:pos="957"/>
        </w:tabs>
        <w:spacing w:line="360" w:lineRule="auto"/>
        <w:ind w:left="709" w:hanging="709"/>
        <w:jc w:val="both"/>
        <w:rPr>
          <w:color w:val="000000"/>
          <w:sz w:val="16"/>
        </w:rPr>
      </w:pPr>
      <w:r>
        <w:rPr>
          <w:color w:val="000000"/>
        </w:rPr>
        <w:tab/>
        <w:t xml:space="preserve">che il proprio nucleo familiare è così composto: </w:t>
      </w:r>
      <w:r>
        <w:rPr>
          <w:i/>
          <w:iCs/>
          <w:color w:val="000000"/>
        </w:rPr>
        <w:t xml:space="preserve">(il seguente prospetto deve coincidere con quello riportato sul modello ISE/ISEE predisposto nell'anno 2017 o 2018 e in corso di validità, </w:t>
      </w:r>
      <w:r>
        <w:rPr>
          <w:i/>
          <w:iCs/>
        </w:rPr>
        <w:t>Il Comune si riserva la facoltà di richiedere l’aggiornamento dell’attestazione ISE/ISEE qualora dall’autocertificazione risultino essere intervenute variazioni economicamente rilevanti nella composizione del nucleo familiare)</w:t>
      </w:r>
    </w:p>
    <w:tbl>
      <w:tblPr>
        <w:tblW w:w="0" w:type="auto"/>
        <w:tblInd w:w="70" w:type="dxa"/>
        <w:tblLayout w:type="fixed"/>
        <w:tblCellMar>
          <w:left w:w="70" w:type="dxa"/>
          <w:right w:w="70" w:type="dxa"/>
        </w:tblCellMar>
        <w:tblLook w:val="0000"/>
      </w:tblPr>
      <w:tblGrid>
        <w:gridCol w:w="4253"/>
        <w:gridCol w:w="709"/>
        <w:gridCol w:w="3685"/>
        <w:gridCol w:w="1806"/>
      </w:tblGrid>
      <w:tr w:rsidR="00BA640E">
        <w:trPr>
          <w:cantSplit/>
          <w:trHeight w:val="380"/>
        </w:trPr>
        <w:tc>
          <w:tcPr>
            <w:tcW w:w="4253" w:type="dxa"/>
            <w:tcBorders>
              <w:top w:val="single" w:sz="6" w:space="0" w:color="000000"/>
              <w:left w:val="single" w:sz="6" w:space="0" w:color="000000"/>
              <w:bottom w:val="single" w:sz="6" w:space="0" w:color="000000"/>
            </w:tcBorders>
            <w:shd w:val="clear" w:color="auto" w:fill="auto"/>
            <w:vAlign w:val="center"/>
          </w:tcPr>
          <w:p w:rsidR="00BA640E" w:rsidRDefault="005613D6">
            <w:pPr>
              <w:spacing w:line="360" w:lineRule="auto"/>
              <w:ind w:left="-70"/>
              <w:jc w:val="both"/>
              <w:rPr>
                <w:color w:val="000000"/>
                <w:sz w:val="16"/>
              </w:rPr>
            </w:pPr>
            <w:r>
              <w:rPr>
                <w:color w:val="000000"/>
                <w:sz w:val="16"/>
              </w:rPr>
              <w:t>COGNOME E NOME</w:t>
            </w:r>
          </w:p>
        </w:tc>
        <w:tc>
          <w:tcPr>
            <w:tcW w:w="709" w:type="dxa"/>
            <w:tcBorders>
              <w:top w:val="single" w:sz="6" w:space="0" w:color="000000"/>
              <w:left w:val="single" w:sz="6" w:space="0" w:color="000000"/>
              <w:bottom w:val="single" w:sz="6" w:space="0" w:color="000000"/>
            </w:tcBorders>
            <w:shd w:val="clear" w:color="auto" w:fill="auto"/>
            <w:vAlign w:val="center"/>
          </w:tcPr>
          <w:p w:rsidR="00BA640E" w:rsidRDefault="005613D6">
            <w:pPr>
              <w:spacing w:line="360" w:lineRule="auto"/>
              <w:jc w:val="both"/>
              <w:rPr>
                <w:color w:val="000000"/>
                <w:sz w:val="16"/>
              </w:rPr>
            </w:pPr>
            <w:proofErr w:type="spellStart"/>
            <w:r>
              <w:rPr>
                <w:color w:val="000000"/>
                <w:sz w:val="16"/>
              </w:rPr>
              <w:t>R.F</w:t>
            </w:r>
            <w:proofErr w:type="spellEnd"/>
          </w:p>
        </w:tc>
        <w:tc>
          <w:tcPr>
            <w:tcW w:w="3685" w:type="dxa"/>
            <w:tcBorders>
              <w:top w:val="single" w:sz="6" w:space="0" w:color="000000"/>
              <w:left w:val="single" w:sz="6" w:space="0" w:color="000000"/>
              <w:bottom w:val="single" w:sz="6" w:space="0" w:color="000000"/>
            </w:tcBorders>
            <w:shd w:val="clear" w:color="auto" w:fill="auto"/>
            <w:vAlign w:val="center"/>
          </w:tcPr>
          <w:p w:rsidR="00BA640E" w:rsidRDefault="005613D6">
            <w:pPr>
              <w:jc w:val="both"/>
              <w:rPr>
                <w:color w:val="000000"/>
                <w:sz w:val="16"/>
              </w:rPr>
            </w:pPr>
            <w:r>
              <w:rPr>
                <w:color w:val="000000"/>
                <w:sz w:val="16"/>
              </w:rPr>
              <w:t xml:space="preserve">COMUNE </w:t>
            </w:r>
            <w:proofErr w:type="spellStart"/>
            <w:r>
              <w:rPr>
                <w:color w:val="000000"/>
                <w:sz w:val="16"/>
              </w:rPr>
              <w:t>DI</w:t>
            </w:r>
            <w:proofErr w:type="spellEnd"/>
            <w:r>
              <w:rPr>
                <w:color w:val="000000"/>
                <w:sz w:val="16"/>
              </w:rPr>
              <w:t xml:space="preserve"> NASCITA</w:t>
            </w: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A640E" w:rsidRDefault="005613D6">
            <w:pPr>
              <w:jc w:val="both"/>
              <w:rPr>
                <w:color w:val="000000"/>
                <w:sz w:val="16"/>
              </w:rPr>
            </w:pPr>
            <w:r>
              <w:rPr>
                <w:color w:val="000000"/>
                <w:sz w:val="16"/>
              </w:rPr>
              <w:t xml:space="preserve">DATA </w:t>
            </w:r>
            <w:proofErr w:type="spellStart"/>
            <w:r>
              <w:rPr>
                <w:color w:val="000000"/>
                <w:sz w:val="16"/>
              </w:rPr>
              <w:t>DI</w:t>
            </w:r>
            <w:proofErr w:type="spellEnd"/>
            <w:r>
              <w:rPr>
                <w:color w:val="000000"/>
                <w:sz w:val="16"/>
              </w:rPr>
              <w:t xml:space="preserve"> NASCITA</w:t>
            </w:r>
          </w:p>
          <w:p w:rsidR="00BA640E" w:rsidRDefault="00BA640E">
            <w:pPr>
              <w:ind w:left="-193"/>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r w:rsidR="00BA640E">
        <w:trPr>
          <w:cantSplit/>
          <w:trHeight w:hRule="exact" w:val="397"/>
        </w:trPr>
        <w:tc>
          <w:tcPr>
            <w:tcW w:w="4253"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709"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3685" w:type="dxa"/>
            <w:tcBorders>
              <w:top w:val="single" w:sz="6" w:space="0" w:color="000000"/>
              <w:left w:val="single" w:sz="6" w:space="0" w:color="000000"/>
              <w:bottom w:val="single" w:sz="6" w:space="0" w:color="000000"/>
            </w:tcBorders>
            <w:shd w:val="clear" w:color="auto" w:fill="auto"/>
          </w:tcPr>
          <w:p w:rsidR="00BA640E" w:rsidRDefault="00BA640E">
            <w:pPr>
              <w:snapToGrid w:val="0"/>
              <w:spacing w:line="360" w:lineRule="auto"/>
              <w:jc w:val="both"/>
              <w:rPr>
                <w:color w:val="000000"/>
                <w:sz w:val="16"/>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tcPr>
          <w:p w:rsidR="00BA640E" w:rsidRDefault="00BA640E">
            <w:pPr>
              <w:snapToGrid w:val="0"/>
              <w:spacing w:line="360" w:lineRule="auto"/>
              <w:jc w:val="both"/>
              <w:rPr>
                <w:color w:val="000000"/>
                <w:sz w:val="16"/>
              </w:rPr>
            </w:pPr>
          </w:p>
          <w:p w:rsidR="00BA640E" w:rsidRDefault="00BA640E">
            <w:pPr>
              <w:spacing w:line="360" w:lineRule="auto"/>
              <w:jc w:val="both"/>
              <w:rPr>
                <w:color w:val="000000"/>
                <w:sz w:val="16"/>
              </w:rPr>
            </w:pPr>
          </w:p>
        </w:tc>
      </w:tr>
    </w:tbl>
    <w:p w:rsidR="00BA640E" w:rsidRDefault="00BA640E">
      <w:pPr>
        <w:tabs>
          <w:tab w:val="left" w:pos="957"/>
        </w:tabs>
        <w:spacing w:line="360" w:lineRule="auto"/>
        <w:jc w:val="both"/>
        <w:rPr>
          <w:color w:val="000000"/>
        </w:rPr>
      </w:pPr>
    </w:p>
    <w:p w:rsidR="00BA640E" w:rsidRDefault="00BA640E">
      <w:pPr>
        <w:tabs>
          <w:tab w:val="left" w:pos="709"/>
        </w:tabs>
        <w:spacing w:line="360" w:lineRule="auto"/>
        <w:jc w:val="both"/>
        <w:rPr>
          <w:i/>
          <w:color w:val="000000"/>
        </w:rPr>
      </w:pPr>
    </w:p>
    <w:p w:rsidR="00BA640E" w:rsidRDefault="005613D6">
      <w:pPr>
        <w:numPr>
          <w:ilvl w:val="0"/>
          <w:numId w:val="9"/>
        </w:numPr>
        <w:spacing w:line="360" w:lineRule="auto"/>
        <w:ind w:left="709" w:hanging="709"/>
        <w:jc w:val="both"/>
        <w:rPr>
          <w:color w:val="000000"/>
        </w:rPr>
      </w:pPr>
      <w:r>
        <w:rPr>
          <w:color w:val="000000"/>
        </w:rPr>
        <w:tab/>
        <w:t>che nessun membro del sopra elencato nucleo familiare possiede diritti di proprietà, usufrutto, uso o abitazione per una quota superiore al 30% su immobili a destinazione abitativa ubicati sul territorio nazionale;</w:t>
      </w:r>
    </w:p>
    <w:p w:rsidR="00BA640E" w:rsidRDefault="005613D6">
      <w:pPr>
        <w:numPr>
          <w:ilvl w:val="0"/>
          <w:numId w:val="9"/>
        </w:numPr>
        <w:spacing w:line="360" w:lineRule="auto"/>
        <w:ind w:left="709" w:hanging="709"/>
        <w:jc w:val="both"/>
        <w:rPr>
          <w:color w:val="000000"/>
        </w:rPr>
      </w:pPr>
      <w:r>
        <w:rPr>
          <w:color w:val="000000"/>
        </w:rPr>
        <w:lastRenderedPageBreak/>
        <w:tab/>
        <w:t xml:space="preserve">di possedere un reddito ISE pari ad Euro _______________ (inferiore a 35.000,00 Euro) ed un reddito ISEE pari ad Euro _________________ (inferiore a 20.000,00 Euro), come risulta da certificazione ISE/ISEE in corso di validità; </w:t>
      </w:r>
    </w:p>
    <w:p w:rsidR="00BA640E" w:rsidRDefault="00BA640E">
      <w:pPr>
        <w:pStyle w:val="Rientrocorpodeltesto"/>
        <w:spacing w:after="120"/>
        <w:rPr>
          <w:color w:val="000000"/>
        </w:rPr>
      </w:pPr>
    </w:p>
    <w:p w:rsidR="00BA640E" w:rsidRDefault="005613D6">
      <w:pPr>
        <w:pStyle w:val="Rientrocorpodeltesto"/>
        <w:spacing w:after="120"/>
        <w:rPr>
          <w:color w:val="000000"/>
        </w:rPr>
      </w:pPr>
      <w:r>
        <w:rPr>
          <w:color w:val="000000"/>
        </w:rPr>
        <w:t>Di trovarsi nella seguente condizione (barrare la voce corrispondente):</w:t>
      </w:r>
    </w:p>
    <w:p w:rsidR="00BA640E" w:rsidRDefault="005613D6">
      <w:pPr>
        <w:numPr>
          <w:ilvl w:val="0"/>
          <w:numId w:val="9"/>
        </w:numPr>
        <w:spacing w:line="360" w:lineRule="auto"/>
        <w:ind w:left="709" w:hanging="709"/>
        <w:jc w:val="both"/>
        <w:rPr>
          <w:color w:val="000000"/>
        </w:rPr>
      </w:pPr>
      <w:r>
        <w:rPr>
          <w:color w:val="000000"/>
        </w:rPr>
        <w:tab/>
        <w:t>pendenza di un procedimento di intimazione di sfratto per morosità per il quale non sia ancora intervenuto il provvedimento di convalida (si allega copia dell’intimazione di sfratto dalla quale si deduca l’ammontare complessivo della morosità);</w:t>
      </w:r>
    </w:p>
    <w:p w:rsidR="00BA640E" w:rsidRDefault="005613D6">
      <w:pPr>
        <w:numPr>
          <w:ilvl w:val="0"/>
          <w:numId w:val="9"/>
        </w:numPr>
        <w:spacing w:line="360" w:lineRule="auto"/>
        <w:ind w:left="709" w:hanging="709"/>
        <w:jc w:val="both"/>
        <w:rPr>
          <w:color w:val="000000"/>
        </w:rPr>
      </w:pPr>
      <w:r>
        <w:rPr>
          <w:color w:val="000000"/>
        </w:rPr>
        <w:tab/>
        <w:t>pendenza di un procedimento di sfratto per morosità per il quale è intervenuta la convalida di sfratto, ma non c’è stata ancora esecuzione (si allega copia della convalida di sfratto);</w:t>
      </w:r>
    </w:p>
    <w:p w:rsidR="00BA640E" w:rsidRDefault="005613D6">
      <w:pPr>
        <w:numPr>
          <w:ilvl w:val="0"/>
          <w:numId w:val="9"/>
        </w:numPr>
        <w:spacing w:line="360" w:lineRule="auto"/>
        <w:ind w:left="709" w:hanging="709"/>
        <w:jc w:val="both"/>
        <w:rPr>
          <w:color w:val="000000"/>
        </w:rPr>
      </w:pPr>
      <w:r>
        <w:rPr>
          <w:color w:val="000000"/>
        </w:rPr>
        <w:tab/>
        <w:t xml:space="preserve">di non aver ricevuto nel corso degli anni 2016/2017 altri benefici pubblici, erogati da qualsiasi ente, a titolo di sostegno abitativo, ad esclusione del contributo affitto di cui alla L. 431/98 </w:t>
      </w:r>
      <w:r>
        <w:rPr>
          <w:b/>
          <w:bCs/>
          <w:color w:val="000000"/>
        </w:rPr>
        <w:t>tranne il caso in cui quest’ultimo sia stato liquidato al locatore dell’alloggio a sanatoria della morosità</w:t>
      </w:r>
      <w:r>
        <w:rPr>
          <w:color w:val="000000"/>
        </w:rPr>
        <w:t>;</w:t>
      </w:r>
    </w:p>
    <w:p w:rsidR="00BA640E" w:rsidRDefault="005613D6">
      <w:pPr>
        <w:numPr>
          <w:ilvl w:val="0"/>
          <w:numId w:val="9"/>
        </w:numPr>
        <w:spacing w:line="360" w:lineRule="auto"/>
        <w:ind w:left="709" w:hanging="709"/>
        <w:jc w:val="both"/>
        <w:rPr>
          <w:color w:val="000000"/>
          <w:u w:val="single"/>
        </w:rPr>
      </w:pPr>
      <w:r>
        <w:rPr>
          <w:color w:val="000000"/>
        </w:rPr>
        <w:t xml:space="preserve">      di non aver già ricevuto il presente contributo nell'anno 2017/2018 e che il proprio nucleo familiare </w:t>
      </w:r>
      <w:r>
        <w:rPr>
          <w:b/>
          <w:bCs/>
          <w:color w:val="000000"/>
        </w:rPr>
        <w:t>non ha usufruito della misura di che trattasi per due volte</w:t>
      </w:r>
      <w:r>
        <w:rPr>
          <w:color w:val="000000"/>
        </w:rPr>
        <w:t xml:space="preserve"> negli anni precedenti;</w:t>
      </w:r>
    </w:p>
    <w:p w:rsidR="00BA640E" w:rsidRDefault="00BA640E">
      <w:pPr>
        <w:spacing w:line="360" w:lineRule="auto"/>
        <w:jc w:val="both"/>
        <w:rPr>
          <w:color w:val="000000"/>
          <w:u w:val="single"/>
        </w:rPr>
      </w:pPr>
    </w:p>
    <w:p w:rsidR="00BA640E" w:rsidRDefault="005613D6">
      <w:pPr>
        <w:pStyle w:val="Titolo3"/>
      </w:pPr>
      <w:r>
        <w:rPr>
          <w:sz w:val="32"/>
        </w:rPr>
        <w:t>CONDIZIONI SOGGETTIVE</w:t>
      </w:r>
    </w:p>
    <w:p w:rsidR="00BA640E" w:rsidRDefault="00BA640E"/>
    <w:p w:rsidR="00BA640E" w:rsidRDefault="005613D6">
      <w:pPr>
        <w:spacing w:line="360" w:lineRule="auto"/>
        <w:jc w:val="both"/>
        <w:rPr>
          <w:color w:val="000000"/>
        </w:rPr>
      </w:pPr>
      <w:r>
        <w:rPr>
          <w:color w:val="000000"/>
        </w:rPr>
        <w:t>Di possedere almeno una delle seguenti condizioni soggettive (allegare documentazione comprovante la condizione certificata):</w:t>
      </w:r>
    </w:p>
    <w:p w:rsidR="00BA640E" w:rsidRDefault="00BA640E">
      <w:pPr>
        <w:spacing w:line="360" w:lineRule="auto"/>
        <w:jc w:val="both"/>
        <w:rPr>
          <w:color w:val="000000"/>
        </w:rPr>
      </w:pPr>
    </w:p>
    <w:p w:rsidR="00BA640E" w:rsidRDefault="005613D6">
      <w:pPr>
        <w:pStyle w:val="Rientrocorpodeltesto21"/>
        <w:numPr>
          <w:ilvl w:val="0"/>
          <w:numId w:val="11"/>
        </w:numPr>
        <w:rPr>
          <w:color w:val="000000"/>
        </w:rPr>
      </w:pPr>
      <w:r>
        <w:t>Il sottoscritto o almeno un componente del nucleo familiare residente nell’alloggio (indicare di seguito il nominativo ________________________________________) è un lavoratore dipendente, autonomo o precario colpito dagli effetti della crisi economica con conseguente riduzione della capacità reddituale, generata da un evento quale:</w:t>
      </w:r>
    </w:p>
    <w:p w:rsidR="00BA640E" w:rsidRDefault="005613D6">
      <w:pPr>
        <w:numPr>
          <w:ilvl w:val="0"/>
          <w:numId w:val="9"/>
        </w:numPr>
        <w:spacing w:line="360" w:lineRule="auto"/>
        <w:ind w:left="709" w:hanging="709"/>
        <w:jc w:val="both"/>
        <w:rPr>
          <w:color w:val="000000"/>
        </w:rPr>
      </w:pPr>
      <w:r>
        <w:rPr>
          <w:color w:val="000000"/>
        </w:rPr>
        <w:tab/>
        <w:t>Licenziamento, ad esclusione di quello per giusta causa, di quello per giustificato motivo soggettivo e ad esclusione delle dimissioni volontarie (tranne il caso in cui queste ultime siano riconducibili ad una prolungata mancata retribuzione);</w:t>
      </w:r>
    </w:p>
    <w:p w:rsidR="00BA640E" w:rsidRDefault="005613D6">
      <w:pPr>
        <w:numPr>
          <w:ilvl w:val="0"/>
          <w:numId w:val="9"/>
        </w:numPr>
        <w:spacing w:line="360" w:lineRule="auto"/>
        <w:ind w:left="709" w:hanging="709"/>
        <w:jc w:val="both"/>
        <w:rPr>
          <w:color w:val="000000"/>
        </w:rPr>
      </w:pPr>
      <w:r>
        <w:rPr>
          <w:color w:val="000000"/>
        </w:rPr>
        <w:tab/>
        <w:t>Accordi aziendali o sindacali con riduzione dell’orario di lavoro;</w:t>
      </w:r>
    </w:p>
    <w:p w:rsidR="00BA640E" w:rsidRDefault="005613D6">
      <w:pPr>
        <w:numPr>
          <w:ilvl w:val="0"/>
          <w:numId w:val="9"/>
        </w:numPr>
        <w:spacing w:line="360" w:lineRule="auto"/>
        <w:ind w:left="709" w:hanging="709"/>
        <w:jc w:val="both"/>
        <w:rPr>
          <w:color w:val="000000"/>
        </w:rPr>
      </w:pPr>
      <w:r>
        <w:rPr>
          <w:color w:val="000000"/>
        </w:rPr>
        <w:tab/>
        <w:t>Cassa integrazione ordinaria o straordinaria;</w:t>
      </w:r>
    </w:p>
    <w:p w:rsidR="00BA640E" w:rsidRDefault="005613D6">
      <w:pPr>
        <w:numPr>
          <w:ilvl w:val="0"/>
          <w:numId w:val="9"/>
        </w:numPr>
        <w:spacing w:line="360" w:lineRule="auto"/>
        <w:ind w:left="709" w:hanging="709"/>
        <w:jc w:val="both"/>
        <w:rPr>
          <w:color w:val="000000"/>
        </w:rPr>
      </w:pPr>
      <w:r>
        <w:rPr>
          <w:color w:val="000000"/>
        </w:rPr>
        <w:lastRenderedPageBreak/>
        <w:tab/>
        <w:t>Collocazione in stato di mobilità;</w:t>
      </w:r>
    </w:p>
    <w:p w:rsidR="00BA640E" w:rsidRDefault="005613D6">
      <w:pPr>
        <w:numPr>
          <w:ilvl w:val="0"/>
          <w:numId w:val="9"/>
        </w:numPr>
        <w:spacing w:line="360" w:lineRule="auto"/>
        <w:ind w:left="709" w:hanging="709"/>
        <w:jc w:val="both"/>
        <w:rPr>
          <w:color w:val="000000"/>
        </w:rPr>
      </w:pPr>
      <w:r>
        <w:rPr>
          <w:color w:val="000000"/>
        </w:rPr>
        <w:tab/>
        <w:t>Mancato rinnovo di contratti a termine o di lavoro atipico;</w:t>
      </w:r>
    </w:p>
    <w:p w:rsidR="00BA640E" w:rsidRDefault="005613D6">
      <w:pPr>
        <w:numPr>
          <w:ilvl w:val="0"/>
          <w:numId w:val="9"/>
        </w:numPr>
        <w:spacing w:line="360" w:lineRule="auto"/>
        <w:ind w:left="709" w:hanging="709"/>
        <w:jc w:val="both"/>
        <w:rPr>
          <w:color w:val="000000"/>
        </w:rPr>
      </w:pPr>
      <w:r>
        <w:rPr>
          <w:color w:val="000000"/>
        </w:rPr>
        <w:tab/>
        <w:t>Cessazione di attività libero professionali o di imprese registrate alla C.C.I.A.A., aperte da almeno 12 mesi o consistente flessione dell’attività e del reddito derivante;</w:t>
      </w:r>
    </w:p>
    <w:p w:rsidR="00BA640E" w:rsidRDefault="005613D6">
      <w:pPr>
        <w:spacing w:line="360" w:lineRule="auto"/>
        <w:ind w:left="709" w:hanging="709"/>
        <w:jc w:val="both"/>
      </w:pPr>
      <w:r>
        <w:rPr>
          <w:color w:val="000000"/>
        </w:rPr>
        <w:t>oppure</w:t>
      </w:r>
    </w:p>
    <w:p w:rsidR="00BA640E" w:rsidRDefault="005613D6">
      <w:pPr>
        <w:pStyle w:val="Rientrocorpodeltesto21"/>
        <w:numPr>
          <w:ilvl w:val="0"/>
          <w:numId w:val="11"/>
        </w:numPr>
        <w:rPr>
          <w:color w:val="000000"/>
        </w:rPr>
      </w:pPr>
      <w:r>
        <w:t>Il sottoscritto o almeno un componente del nucleo familiare residente nell’alloggio (indicare di seguito il nominativo ________________________________________) è affetto da:</w:t>
      </w:r>
    </w:p>
    <w:p w:rsidR="00BA640E" w:rsidRDefault="005613D6">
      <w:pPr>
        <w:numPr>
          <w:ilvl w:val="0"/>
          <w:numId w:val="9"/>
        </w:numPr>
        <w:spacing w:line="360" w:lineRule="auto"/>
        <w:ind w:left="709" w:hanging="709"/>
        <w:jc w:val="both"/>
        <w:rPr>
          <w:color w:val="000000"/>
        </w:rPr>
      </w:pPr>
      <w:r>
        <w:rPr>
          <w:color w:val="000000"/>
        </w:rPr>
        <w:tab/>
        <w:t>Malattia grave o infortunio che abbia comportato la riduzione del reddito o la necessità di far fronte a spese mediche e assistenziali di particolare rilevanza;</w:t>
      </w:r>
    </w:p>
    <w:p w:rsidR="00BA640E" w:rsidRDefault="005613D6">
      <w:pPr>
        <w:spacing w:line="360" w:lineRule="auto"/>
        <w:jc w:val="both"/>
      </w:pPr>
      <w:r>
        <w:rPr>
          <w:color w:val="000000"/>
        </w:rPr>
        <w:t>oppure</w:t>
      </w:r>
    </w:p>
    <w:p w:rsidR="00BA640E" w:rsidRDefault="005613D6">
      <w:pPr>
        <w:pStyle w:val="Rientrocorpodeltesto21"/>
        <w:numPr>
          <w:ilvl w:val="0"/>
          <w:numId w:val="11"/>
        </w:numPr>
        <w:rPr>
          <w:color w:val="000000"/>
        </w:rPr>
      </w:pPr>
      <w:r>
        <w:t xml:space="preserve">Il nucleo familiare è stato colpito da </w:t>
      </w:r>
    </w:p>
    <w:p w:rsidR="00BA640E" w:rsidRDefault="005613D6">
      <w:pPr>
        <w:numPr>
          <w:ilvl w:val="0"/>
          <w:numId w:val="9"/>
        </w:numPr>
        <w:spacing w:line="360" w:lineRule="auto"/>
        <w:ind w:left="709" w:hanging="709"/>
        <w:jc w:val="both"/>
        <w:rPr>
          <w:color w:val="000000"/>
        </w:rPr>
      </w:pPr>
      <w:r>
        <w:rPr>
          <w:color w:val="000000"/>
        </w:rPr>
        <w:tab/>
        <w:t>Decesso di uno dei componenti (indicare nominativo ___________________________)  o modificazione del nucleo familiare (separazione, allontanamento di un componente, detenzione), di cui si allega adeguata documentazione, che abbia comportato la riduzione della capacità reddituale della famiglia;</w:t>
      </w:r>
    </w:p>
    <w:p w:rsidR="00BA640E" w:rsidRDefault="005613D6">
      <w:pPr>
        <w:numPr>
          <w:ilvl w:val="0"/>
          <w:numId w:val="9"/>
        </w:numPr>
        <w:tabs>
          <w:tab w:val="left" w:pos="720"/>
        </w:tabs>
        <w:spacing w:line="360" w:lineRule="auto"/>
        <w:ind w:left="720" w:hanging="720"/>
        <w:jc w:val="both"/>
        <w:rPr>
          <w:color w:val="000000"/>
        </w:rPr>
      </w:pPr>
      <w:r>
        <w:rPr>
          <w:color w:val="000000"/>
        </w:rPr>
        <w:t xml:space="preserve">     Altri motivi che abbiano comportato erosione del potere di acquisto ed effettive difficoltà di sostentamento (es. precarietà lavorativa, contratti atipici e/o saltuari, nuclei familiari in condizioni di particolare fragilità in quanto monoparentali, anziani, presenza di handicap ecc.), connessi al peggioramento </w:t>
      </w:r>
      <w:proofErr w:type="spellStart"/>
      <w:r>
        <w:rPr>
          <w:color w:val="000000"/>
        </w:rPr>
        <w:t>dellla</w:t>
      </w:r>
      <w:proofErr w:type="spellEnd"/>
      <w:r>
        <w:rPr>
          <w:color w:val="000000"/>
        </w:rPr>
        <w:t xml:space="preserve"> situazione economica generale, attestati dai Servizi Sociali del Comune;</w:t>
      </w:r>
    </w:p>
    <w:p w:rsidR="00BA640E" w:rsidRDefault="00BA640E">
      <w:pPr>
        <w:spacing w:line="360" w:lineRule="auto"/>
        <w:jc w:val="both"/>
        <w:rPr>
          <w:color w:val="000000"/>
        </w:rPr>
      </w:pPr>
    </w:p>
    <w:p w:rsidR="00BA640E" w:rsidRDefault="005613D6">
      <w:pPr>
        <w:pStyle w:val="Titolo7"/>
      </w:pPr>
      <w:r>
        <w:rPr>
          <w:b/>
          <w:bCs/>
        </w:rPr>
        <w:t>DOCUMENTAZIONE DA ALLEGARE ALLA DOMANDA</w:t>
      </w:r>
    </w:p>
    <w:p w:rsidR="00BA640E" w:rsidRPr="000D3CD1" w:rsidRDefault="005613D6">
      <w:pPr>
        <w:pStyle w:val="Rientrocorpodeltesto"/>
        <w:numPr>
          <w:ilvl w:val="0"/>
          <w:numId w:val="12"/>
        </w:numPr>
        <w:tabs>
          <w:tab w:val="clear" w:pos="142"/>
          <w:tab w:val="left" w:pos="738"/>
        </w:tabs>
        <w:spacing w:after="120"/>
        <w:ind w:left="737" w:hanging="737"/>
        <w:rPr>
          <w:color w:val="000000"/>
        </w:rPr>
      </w:pPr>
      <w:r>
        <w:rPr>
          <w:color w:val="000000"/>
        </w:rPr>
        <w:t xml:space="preserve">    copia della carta di soggiorno o del permesso di soggiorno almeno biennale e contestuale documento comprovante lo svolgimento di una regolare attività lavorativa (solo per i richiedenti che non siano cittadini di uno Stato facente parte dell’Unione Europea)</w:t>
      </w:r>
      <w:r>
        <w:rPr>
          <w:b/>
          <w:bCs/>
          <w:color w:val="000000"/>
        </w:rPr>
        <w:t>;</w:t>
      </w:r>
    </w:p>
    <w:p w:rsidR="000D3CD1" w:rsidRPr="003C2A9F" w:rsidRDefault="000D3CD1">
      <w:pPr>
        <w:pStyle w:val="Rientrocorpodeltesto"/>
        <w:numPr>
          <w:ilvl w:val="0"/>
          <w:numId w:val="12"/>
        </w:numPr>
        <w:tabs>
          <w:tab w:val="clear" w:pos="142"/>
          <w:tab w:val="left" w:pos="738"/>
        </w:tabs>
        <w:spacing w:after="120"/>
        <w:ind w:left="737" w:hanging="737"/>
        <w:rPr>
          <w:color w:val="000000"/>
        </w:rPr>
      </w:pPr>
      <w:r>
        <w:rPr>
          <w:b/>
          <w:bCs/>
          <w:color w:val="000000"/>
        </w:rPr>
        <w:t xml:space="preserve">     </w:t>
      </w:r>
      <w:r w:rsidR="0096147B" w:rsidRPr="003C2A9F">
        <w:rPr>
          <w:bCs/>
          <w:color w:val="000000"/>
        </w:rPr>
        <w:t xml:space="preserve">DSU e </w:t>
      </w:r>
      <w:r w:rsidRPr="003C2A9F">
        <w:rPr>
          <w:bCs/>
          <w:color w:val="000000"/>
        </w:rPr>
        <w:t>attestazione ISE/ISEE in corso di validità aggiornata alla situazione familiare attualmente in essere;</w:t>
      </w:r>
    </w:p>
    <w:p w:rsidR="00BA640E" w:rsidRDefault="005613D6">
      <w:pPr>
        <w:numPr>
          <w:ilvl w:val="0"/>
          <w:numId w:val="9"/>
        </w:numPr>
        <w:spacing w:line="360" w:lineRule="auto"/>
        <w:ind w:left="709" w:hanging="709"/>
        <w:jc w:val="both"/>
        <w:rPr>
          <w:color w:val="000000"/>
        </w:rPr>
      </w:pPr>
      <w:r>
        <w:rPr>
          <w:color w:val="000000"/>
        </w:rPr>
        <w:tab/>
        <w:t>copia del contratto di locazione, debitamente registrato, relativo all’alloggio di residenza oggetto della procedura esecutiva;</w:t>
      </w:r>
    </w:p>
    <w:p w:rsidR="00BA640E" w:rsidRDefault="005613D6">
      <w:pPr>
        <w:numPr>
          <w:ilvl w:val="0"/>
          <w:numId w:val="9"/>
        </w:numPr>
        <w:spacing w:line="360" w:lineRule="auto"/>
        <w:ind w:left="709" w:hanging="709"/>
        <w:jc w:val="both"/>
        <w:rPr>
          <w:color w:val="000000"/>
        </w:rPr>
      </w:pPr>
      <w:r>
        <w:rPr>
          <w:color w:val="000000"/>
        </w:rPr>
        <w:tab/>
        <w:t>copia dell’intimazione di sfratto per morosità o verbale di prima udienza successiva alla medesima intimazione di sfratto;</w:t>
      </w:r>
    </w:p>
    <w:p w:rsidR="00BA640E" w:rsidRDefault="005613D6">
      <w:pPr>
        <w:spacing w:line="360" w:lineRule="auto"/>
        <w:jc w:val="both"/>
        <w:rPr>
          <w:color w:val="000000"/>
        </w:rPr>
      </w:pPr>
      <w:r>
        <w:rPr>
          <w:color w:val="000000"/>
        </w:rPr>
        <w:t>oppure</w:t>
      </w:r>
    </w:p>
    <w:p w:rsidR="00BA640E" w:rsidRDefault="005613D6">
      <w:pPr>
        <w:numPr>
          <w:ilvl w:val="0"/>
          <w:numId w:val="9"/>
        </w:numPr>
        <w:spacing w:line="360" w:lineRule="auto"/>
        <w:ind w:left="709" w:hanging="709"/>
        <w:jc w:val="both"/>
        <w:rPr>
          <w:color w:val="000000"/>
        </w:rPr>
      </w:pPr>
      <w:r>
        <w:rPr>
          <w:color w:val="000000"/>
        </w:rPr>
        <w:lastRenderedPageBreak/>
        <w:tab/>
        <w:t>copia della convalida di sfratto per morosità;</w:t>
      </w:r>
    </w:p>
    <w:p w:rsidR="00BA640E" w:rsidRDefault="005613D6">
      <w:pPr>
        <w:numPr>
          <w:ilvl w:val="0"/>
          <w:numId w:val="9"/>
        </w:numPr>
        <w:spacing w:line="360" w:lineRule="auto"/>
        <w:ind w:left="709" w:hanging="709"/>
        <w:jc w:val="both"/>
        <w:rPr>
          <w:color w:val="000000"/>
        </w:rPr>
      </w:pPr>
      <w:r>
        <w:rPr>
          <w:color w:val="000000"/>
        </w:rPr>
        <w:tab/>
        <w:t>copia del provvedimento di risoluzione definitiva del rapporto di lavoro (licenziamento);</w:t>
      </w:r>
    </w:p>
    <w:p w:rsidR="00BA640E" w:rsidRDefault="005613D6">
      <w:pPr>
        <w:numPr>
          <w:ilvl w:val="0"/>
          <w:numId w:val="9"/>
        </w:numPr>
        <w:spacing w:line="360" w:lineRule="auto"/>
        <w:ind w:left="709" w:hanging="709"/>
        <w:jc w:val="both"/>
        <w:rPr>
          <w:color w:val="000000"/>
        </w:rPr>
      </w:pPr>
      <w:r>
        <w:rPr>
          <w:color w:val="000000"/>
        </w:rPr>
        <w:tab/>
        <w:t>copia del documento da cui risulti la riduzione dell’orario lavorativo a seguito di accordi aziendali o sindacali;</w:t>
      </w:r>
    </w:p>
    <w:p w:rsidR="00BA640E" w:rsidRDefault="005613D6">
      <w:pPr>
        <w:numPr>
          <w:ilvl w:val="0"/>
          <w:numId w:val="9"/>
        </w:numPr>
        <w:spacing w:line="360" w:lineRule="auto"/>
        <w:ind w:left="709" w:hanging="709"/>
        <w:jc w:val="both"/>
        <w:rPr>
          <w:color w:val="000000"/>
        </w:rPr>
      </w:pPr>
      <w:r>
        <w:rPr>
          <w:color w:val="000000"/>
        </w:rPr>
        <w:tab/>
        <w:t>copia del provvedimento di concessione della Cassa integrazione guadagni ordinaria, straordinaria o in deroga;</w:t>
      </w:r>
    </w:p>
    <w:p w:rsidR="00BA640E" w:rsidRDefault="005613D6">
      <w:pPr>
        <w:numPr>
          <w:ilvl w:val="0"/>
          <w:numId w:val="9"/>
        </w:numPr>
        <w:spacing w:line="360" w:lineRule="auto"/>
        <w:ind w:left="709" w:hanging="709"/>
        <w:jc w:val="both"/>
        <w:rPr>
          <w:color w:val="000000"/>
        </w:rPr>
      </w:pPr>
      <w:r>
        <w:rPr>
          <w:color w:val="000000"/>
        </w:rPr>
        <w:tab/>
        <w:t>copia documentazione da cui risulti la collocazione in stato di mobilità;</w:t>
      </w:r>
    </w:p>
    <w:p w:rsidR="00BA640E" w:rsidRDefault="005613D6">
      <w:pPr>
        <w:numPr>
          <w:ilvl w:val="0"/>
          <w:numId w:val="9"/>
        </w:numPr>
        <w:spacing w:line="360" w:lineRule="auto"/>
        <w:ind w:left="709" w:hanging="709"/>
        <w:jc w:val="both"/>
        <w:rPr>
          <w:color w:val="000000"/>
        </w:rPr>
      </w:pPr>
      <w:r>
        <w:rPr>
          <w:color w:val="000000"/>
        </w:rPr>
        <w:tab/>
        <w:t>copia documentazione attestante il mancato rinnovo di contratto a termine o contratto di lavoro atipico;</w:t>
      </w:r>
    </w:p>
    <w:p w:rsidR="00BA640E" w:rsidRDefault="005613D6">
      <w:pPr>
        <w:numPr>
          <w:ilvl w:val="0"/>
          <w:numId w:val="9"/>
        </w:numPr>
        <w:spacing w:line="360" w:lineRule="auto"/>
        <w:ind w:left="709" w:hanging="709"/>
        <w:jc w:val="both"/>
        <w:rPr>
          <w:color w:val="000000"/>
        </w:rPr>
      </w:pPr>
      <w:r>
        <w:rPr>
          <w:color w:val="000000"/>
        </w:rPr>
        <w:tab/>
        <w:t>istanza di cancellazione dell’impresa dai Registri e dagli Albi della Camera di Commercio, Industria, Artigianato e Agricoltura competente e copia documentazione comprovante che l’attività cessata ha avuto una durata di almeno 12 mesi continuativi, o altra adeguata documentazione che comprovi la consistente flessione dell’attività;</w:t>
      </w:r>
    </w:p>
    <w:p w:rsidR="00BA640E" w:rsidRDefault="005613D6">
      <w:pPr>
        <w:numPr>
          <w:ilvl w:val="0"/>
          <w:numId w:val="9"/>
        </w:numPr>
        <w:spacing w:line="360" w:lineRule="auto"/>
        <w:ind w:left="709" w:hanging="709"/>
        <w:jc w:val="both"/>
        <w:rPr>
          <w:color w:val="000000"/>
        </w:rPr>
      </w:pPr>
      <w:r>
        <w:rPr>
          <w:color w:val="000000"/>
        </w:rPr>
        <w:tab/>
        <w:t>copia documentazione medica rilasciata da medici specialisti di strutture pubbliche che comprovi una grave malattia con conseguente riduzione della capacità lavorativa o la necessità di far fronte a spese mediche e assistenziali di particolare rilevanza;</w:t>
      </w:r>
    </w:p>
    <w:p w:rsidR="00BA640E" w:rsidRDefault="005613D6">
      <w:pPr>
        <w:numPr>
          <w:ilvl w:val="0"/>
          <w:numId w:val="9"/>
        </w:numPr>
        <w:spacing w:line="360" w:lineRule="auto"/>
        <w:ind w:left="709" w:hanging="709"/>
        <w:jc w:val="both"/>
        <w:rPr>
          <w:color w:val="000000"/>
        </w:rPr>
      </w:pPr>
      <w:r>
        <w:rPr>
          <w:color w:val="000000"/>
        </w:rPr>
        <w:tab/>
        <w:t>copia del certificato di morte di un componente del nucleo familiare che abbia comportato la riduzione della capacità reddituale della famiglia;</w:t>
      </w:r>
    </w:p>
    <w:p w:rsidR="00BA640E" w:rsidRDefault="005613D6">
      <w:pPr>
        <w:numPr>
          <w:ilvl w:val="0"/>
          <w:numId w:val="9"/>
        </w:numPr>
        <w:spacing w:line="360" w:lineRule="auto"/>
        <w:ind w:left="709" w:hanging="709"/>
        <w:jc w:val="both"/>
        <w:rPr>
          <w:color w:val="000000"/>
        </w:rPr>
      </w:pPr>
      <w:r>
        <w:rPr>
          <w:color w:val="000000"/>
        </w:rPr>
        <w:tab/>
        <w:t>Certificazione attestante modificazione del nucleo familiare con conseguente, consistente perdita di capacità reddituale (separazione, detenzione, allontanamento di un componente);</w:t>
      </w:r>
    </w:p>
    <w:p w:rsidR="00BA640E" w:rsidRDefault="005613D6">
      <w:pPr>
        <w:numPr>
          <w:ilvl w:val="0"/>
          <w:numId w:val="9"/>
        </w:numPr>
        <w:spacing w:line="360" w:lineRule="auto"/>
        <w:ind w:left="709" w:hanging="709"/>
        <w:jc w:val="both"/>
        <w:rPr>
          <w:color w:val="000000"/>
        </w:rPr>
      </w:pPr>
      <w:r>
        <w:rPr>
          <w:color w:val="000000"/>
        </w:rPr>
        <w:tab/>
        <w:t>Documentazione dei servizi sociali del Comune attestante la difficoltà di so</w:t>
      </w:r>
      <w:r w:rsidR="00A5232C">
        <w:rPr>
          <w:color w:val="000000"/>
        </w:rPr>
        <w:t>stentamento del nucleo familiare</w:t>
      </w:r>
      <w:r>
        <w:rPr>
          <w:color w:val="000000"/>
        </w:rPr>
        <w:t xml:space="preserve"> dovuta all’erosione del potere di acquisto e legata al peggioramento della condizione economica generale (precarietà lavorativa, contratti atipici e/o saltuari, famiglie monoparentali, pensionati, portatori di handicap);</w:t>
      </w:r>
    </w:p>
    <w:p w:rsidR="00BA640E" w:rsidRDefault="00BA640E">
      <w:pPr>
        <w:spacing w:line="360" w:lineRule="auto"/>
        <w:jc w:val="both"/>
        <w:rPr>
          <w:color w:val="000000"/>
        </w:rPr>
      </w:pPr>
    </w:p>
    <w:p w:rsidR="00BA640E" w:rsidRDefault="005613D6">
      <w:pPr>
        <w:spacing w:line="360" w:lineRule="auto"/>
        <w:jc w:val="both"/>
        <w:rPr>
          <w:color w:val="000000"/>
        </w:rPr>
      </w:pPr>
      <w:r>
        <w:rPr>
          <w:b/>
          <w:bCs/>
          <w:color w:val="000000"/>
        </w:rPr>
        <w:t>Qualora si chieda di accedere al contributo per la sospensione della procedura di sfratto attualmente in corso:</w:t>
      </w:r>
    </w:p>
    <w:p w:rsidR="00BA640E" w:rsidRDefault="005613D6">
      <w:pPr>
        <w:numPr>
          <w:ilvl w:val="0"/>
          <w:numId w:val="9"/>
        </w:numPr>
        <w:spacing w:line="360" w:lineRule="auto"/>
        <w:ind w:left="709" w:hanging="709"/>
        <w:jc w:val="both"/>
        <w:rPr>
          <w:color w:val="000000"/>
        </w:rPr>
      </w:pPr>
      <w:r>
        <w:rPr>
          <w:color w:val="000000"/>
        </w:rPr>
        <w:tab/>
        <w:t>Dichiarazione di disponibilità del proprietario alla revoca delle procedure di sfratto e, in caso sia già intervenuta la convalida, alla stipula di un nuovo contratto di locazione con il medesimo nucleo familiare nel medesimo alloggio;</w:t>
      </w:r>
    </w:p>
    <w:p w:rsidR="00BA640E" w:rsidRDefault="00BA640E">
      <w:pPr>
        <w:spacing w:line="360" w:lineRule="auto"/>
        <w:jc w:val="both"/>
        <w:rPr>
          <w:color w:val="000000"/>
        </w:rPr>
      </w:pPr>
    </w:p>
    <w:p w:rsidR="00BA640E" w:rsidRDefault="005613D6">
      <w:pPr>
        <w:spacing w:line="360" w:lineRule="auto"/>
        <w:jc w:val="both"/>
        <w:rPr>
          <w:color w:val="000000"/>
        </w:rPr>
      </w:pPr>
      <w:r>
        <w:rPr>
          <w:b/>
          <w:bCs/>
          <w:color w:val="000000"/>
        </w:rPr>
        <w:t>Qualora si chieda di accedere al contributo come fondo di garanzia per la stipula di un nuovo contratto di locazione:</w:t>
      </w:r>
    </w:p>
    <w:p w:rsidR="00BA640E" w:rsidRDefault="005613D6">
      <w:pPr>
        <w:numPr>
          <w:ilvl w:val="0"/>
          <w:numId w:val="9"/>
        </w:numPr>
        <w:spacing w:line="360" w:lineRule="auto"/>
        <w:ind w:left="709" w:hanging="709"/>
        <w:jc w:val="both"/>
        <w:rPr>
          <w:color w:val="000000"/>
        </w:rPr>
      </w:pPr>
      <w:r>
        <w:rPr>
          <w:color w:val="000000"/>
        </w:rPr>
        <w:tab/>
        <w:t>Dichiarazione di rinuncia del proprietario dell’alloggio oggetto di sfratto ad interrompere la procedura esecutiva;</w:t>
      </w:r>
    </w:p>
    <w:p w:rsidR="00BA640E" w:rsidRDefault="005613D6">
      <w:pPr>
        <w:numPr>
          <w:ilvl w:val="0"/>
          <w:numId w:val="9"/>
        </w:numPr>
        <w:spacing w:line="360" w:lineRule="auto"/>
        <w:ind w:left="709" w:hanging="709"/>
        <w:jc w:val="both"/>
        <w:rPr>
          <w:color w:val="000000"/>
        </w:rPr>
      </w:pPr>
      <w:r>
        <w:rPr>
          <w:color w:val="000000"/>
        </w:rPr>
        <w:tab/>
        <w:t xml:space="preserve">Dichiarazione di disponibilità del nuovo locatore alla </w:t>
      </w:r>
      <w:r>
        <w:rPr>
          <w:iCs/>
        </w:rPr>
        <w:t xml:space="preserve">stipula di un nuovo contratto in un nuovo alloggio ubicato nel territorio di un qualsiasi Comune del </w:t>
      </w:r>
      <w:proofErr w:type="spellStart"/>
      <w:r>
        <w:rPr>
          <w:iCs/>
        </w:rPr>
        <w:t>L.O.D.E.</w:t>
      </w:r>
      <w:proofErr w:type="spellEnd"/>
      <w:r>
        <w:rPr>
          <w:iCs/>
        </w:rPr>
        <w:t xml:space="preserve"> senese, con indicazione della durata e dell’importo mensile dell’affitto</w:t>
      </w:r>
      <w:r>
        <w:rPr>
          <w:color w:val="000000"/>
        </w:rPr>
        <w:t>;</w:t>
      </w:r>
    </w:p>
    <w:p w:rsidR="00BA640E" w:rsidRDefault="00BA640E">
      <w:pPr>
        <w:spacing w:line="360" w:lineRule="auto"/>
        <w:jc w:val="both"/>
        <w:rPr>
          <w:color w:val="000000"/>
        </w:rPr>
      </w:pPr>
    </w:p>
    <w:p w:rsidR="00BA640E" w:rsidRDefault="005613D6">
      <w:pPr>
        <w:numPr>
          <w:ilvl w:val="0"/>
          <w:numId w:val="9"/>
        </w:numPr>
        <w:spacing w:line="360" w:lineRule="auto"/>
        <w:ind w:left="709" w:hanging="709"/>
        <w:jc w:val="both"/>
        <w:rPr>
          <w:color w:val="000000"/>
        </w:rPr>
      </w:pPr>
      <w:r>
        <w:rPr>
          <w:color w:val="000000"/>
        </w:rPr>
        <w:tab/>
        <w:t>copia di un documento di identità in corso di validità del richiedente;</w:t>
      </w:r>
    </w:p>
    <w:p w:rsidR="00BA640E" w:rsidRDefault="00BA640E">
      <w:pPr>
        <w:pStyle w:val="Rientrocorpodeltesto"/>
        <w:spacing w:after="120"/>
        <w:rPr>
          <w:color w:val="000000"/>
        </w:rPr>
      </w:pPr>
    </w:p>
    <w:p w:rsidR="00BA640E" w:rsidRDefault="00BA640E">
      <w:pPr>
        <w:pStyle w:val="Rientrocorpodeltesto"/>
        <w:spacing w:after="120"/>
        <w:ind w:left="0"/>
        <w:rPr>
          <w:color w:val="000000"/>
        </w:rPr>
      </w:pPr>
    </w:p>
    <w:p w:rsidR="00BA640E" w:rsidRDefault="005613D6">
      <w:pPr>
        <w:pStyle w:val="Rientrocorpodeltesto"/>
        <w:spacing w:after="120"/>
        <w:ind w:left="0"/>
        <w:rPr>
          <w:color w:val="000000"/>
        </w:rPr>
      </w:pPr>
      <w:r>
        <w:rPr>
          <w:color w:val="000000"/>
        </w:rPr>
        <w:t>Ogni eventuale comunicazione relativa al presente avviso pubblico deve pervenire al seguente indirizzo:</w:t>
      </w:r>
    </w:p>
    <w:p w:rsidR="00BA640E" w:rsidRDefault="005613D6">
      <w:pPr>
        <w:pStyle w:val="Rientrocorpodeltesto"/>
        <w:spacing w:after="120"/>
        <w:ind w:left="0"/>
        <w:rPr>
          <w:color w:val="000000"/>
        </w:rPr>
      </w:pPr>
      <w:r>
        <w:rPr>
          <w:color w:val="000000"/>
        </w:rPr>
        <w:t>______________________________________________________________________________</w:t>
      </w:r>
    </w:p>
    <w:p w:rsidR="00BA640E" w:rsidRDefault="00BA640E">
      <w:pPr>
        <w:pStyle w:val="Rientrocorpodeltesto"/>
        <w:spacing w:after="120"/>
        <w:ind w:left="0"/>
        <w:rPr>
          <w:color w:val="000000"/>
        </w:rPr>
      </w:pPr>
    </w:p>
    <w:p w:rsidR="00BA640E" w:rsidRDefault="005613D6">
      <w:pPr>
        <w:pStyle w:val="Rientrocorpodeltesto"/>
        <w:spacing w:after="120" w:line="480" w:lineRule="auto"/>
        <w:ind w:left="0"/>
        <w:rPr>
          <w:color w:val="000000"/>
        </w:rPr>
      </w:pPr>
      <w:r>
        <w:rPr>
          <w:b/>
          <w:color w:val="000000"/>
        </w:rPr>
        <w:t>Il sottoscritto, può comunque essere contattato ai seguenti numeri telefonici Tel.__________________________________________Cell._______________________________</w:t>
      </w:r>
    </w:p>
    <w:p w:rsidR="00BA640E" w:rsidRDefault="005613D6">
      <w:pPr>
        <w:pStyle w:val="Rientrocorpodeltesto"/>
        <w:spacing w:after="120" w:line="360" w:lineRule="auto"/>
        <w:ind w:left="0"/>
        <w:rPr>
          <w:color w:val="000000"/>
        </w:rPr>
      </w:pPr>
      <w:r>
        <w:rPr>
          <w:color w:val="000000"/>
        </w:rPr>
        <w:t>Data _______________________</w:t>
      </w:r>
    </w:p>
    <w:p w:rsidR="00BA640E" w:rsidRDefault="005613D6">
      <w:pPr>
        <w:pStyle w:val="Rientrocorpodeltesto"/>
        <w:spacing w:after="120" w:line="360" w:lineRule="auto"/>
        <w:ind w:left="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FIRMA DEL DICHIARANTE</w:t>
      </w:r>
    </w:p>
    <w:p w:rsidR="00BA640E" w:rsidRDefault="005613D6">
      <w:pPr>
        <w:pStyle w:val="Rientrocorpodeltesto"/>
        <w:spacing w:after="120"/>
        <w:ind w:left="0"/>
        <w:rPr>
          <w:i/>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__________________________________________</w:t>
      </w:r>
    </w:p>
    <w:p w:rsidR="00BA640E" w:rsidRDefault="005613D6">
      <w:pPr>
        <w:ind w:left="4956" w:firstLine="708"/>
        <w:jc w:val="both"/>
        <w:rPr>
          <w:rFonts w:ascii="TimesNewRomanPS-BoldMT" w:hAnsi="TimesNewRomanPS-BoldMT" w:cs="TimesNewRomanPS-BoldMT"/>
          <w:b/>
          <w:bCs/>
          <w:color w:val="000000"/>
          <w:sz w:val="32"/>
          <w:szCs w:val="16"/>
          <w:u w:val="single"/>
        </w:rPr>
      </w:pPr>
      <w:r>
        <w:rPr>
          <w:i/>
          <w:color w:val="000000"/>
        </w:rPr>
        <w:t>in forma estesa e leggibile</w:t>
      </w:r>
    </w:p>
    <w:p w:rsidR="00BA640E" w:rsidRDefault="00BA640E">
      <w:pPr>
        <w:autoSpaceDE w:val="0"/>
        <w:jc w:val="both"/>
        <w:rPr>
          <w:rFonts w:ascii="TimesNewRomanPS-BoldMT" w:hAnsi="TimesNewRomanPS-BoldMT" w:cs="TimesNewRomanPS-BoldMT"/>
          <w:b/>
          <w:bCs/>
          <w:color w:val="000000"/>
          <w:sz w:val="32"/>
          <w:szCs w:val="16"/>
          <w:u w:val="single"/>
        </w:rPr>
      </w:pPr>
    </w:p>
    <w:p w:rsidR="00BA640E" w:rsidRDefault="005613D6">
      <w:pPr>
        <w:autoSpaceDE w:val="0"/>
        <w:jc w:val="both"/>
        <w:rPr>
          <w:b/>
          <w:color w:val="000000"/>
        </w:rPr>
      </w:pPr>
      <w:r>
        <w:rPr>
          <w:rFonts w:ascii="TimesNewRomanPS-BoldMT" w:hAnsi="TimesNewRomanPS-BoldMT" w:cs="TimesNewRomanPS-BoldMT"/>
          <w:b/>
          <w:bCs/>
          <w:color w:val="000000"/>
          <w:sz w:val="32"/>
          <w:szCs w:val="16"/>
          <w:u w:val="single"/>
        </w:rPr>
        <w:t xml:space="preserve">Si ricorda che è OBBLIGATORIO, PENA L’ESCLUSIONE DELLA DOMANDA, allegare alla presente COPIA FOTOSTATICA </w:t>
      </w:r>
      <w:proofErr w:type="spellStart"/>
      <w:r>
        <w:rPr>
          <w:rFonts w:ascii="TimesNewRomanPS-BoldMT" w:hAnsi="TimesNewRomanPS-BoldMT" w:cs="TimesNewRomanPS-BoldMT"/>
          <w:b/>
          <w:bCs/>
          <w:color w:val="000000"/>
          <w:sz w:val="32"/>
          <w:szCs w:val="16"/>
          <w:u w:val="single"/>
        </w:rPr>
        <w:t>DI</w:t>
      </w:r>
      <w:proofErr w:type="spellEnd"/>
      <w:r>
        <w:rPr>
          <w:rFonts w:ascii="TimesNewRomanPS-BoldMT" w:hAnsi="TimesNewRomanPS-BoldMT" w:cs="TimesNewRomanPS-BoldMT"/>
          <w:b/>
          <w:bCs/>
          <w:color w:val="000000"/>
          <w:sz w:val="32"/>
          <w:szCs w:val="16"/>
          <w:u w:val="single"/>
        </w:rPr>
        <w:t xml:space="preserve"> UN DOCUMENTO </w:t>
      </w:r>
      <w:proofErr w:type="spellStart"/>
      <w:r>
        <w:rPr>
          <w:rFonts w:ascii="TimesNewRomanPS-BoldMT" w:hAnsi="TimesNewRomanPS-BoldMT" w:cs="TimesNewRomanPS-BoldMT"/>
          <w:b/>
          <w:bCs/>
          <w:color w:val="000000"/>
          <w:sz w:val="32"/>
          <w:szCs w:val="16"/>
          <w:u w:val="single"/>
        </w:rPr>
        <w:t>DI</w:t>
      </w:r>
      <w:proofErr w:type="spellEnd"/>
      <w:r>
        <w:rPr>
          <w:rFonts w:ascii="TimesNewRomanPS-BoldMT" w:hAnsi="TimesNewRomanPS-BoldMT" w:cs="TimesNewRomanPS-BoldMT"/>
          <w:b/>
          <w:bCs/>
          <w:color w:val="000000"/>
          <w:sz w:val="32"/>
          <w:szCs w:val="16"/>
          <w:u w:val="single"/>
        </w:rPr>
        <w:t xml:space="preserve"> RICONOSCIMENTO, in corso di validità, DEL RICHIEDENTE</w:t>
      </w:r>
    </w:p>
    <w:p w:rsidR="00BA640E" w:rsidRDefault="005613D6">
      <w:pPr>
        <w:spacing w:line="360" w:lineRule="auto"/>
        <w:jc w:val="both"/>
      </w:pPr>
      <w:r>
        <w:rPr>
          <w:b/>
          <w:color w:val="000000"/>
        </w:rPr>
        <w:t>(Ogni Comune può inserire la parte riservata all’ufficio se ritiene di ricevere la domanda direttamente con apposizione della firma davanti a un dipendente incaricato, in quel caso, ovviamente non sarà necessario allegare la copia del documento di identità)</w:t>
      </w:r>
    </w:p>
    <w:p w:rsidR="00BA640E" w:rsidRDefault="00BA640E">
      <w:pPr>
        <w:autoSpaceDE w:val="0"/>
        <w:jc w:val="both"/>
      </w:pPr>
    </w:p>
    <w:p w:rsidR="00BA640E" w:rsidRDefault="005613D6">
      <w:pPr>
        <w:autoSpaceDE w:val="0"/>
        <w:jc w:val="both"/>
        <w:rPr>
          <w:rFonts w:ascii="TimesNewRomanPSMT" w:hAnsi="TimesNewRomanPSMT" w:cs="TimesNewRomanPSMT"/>
          <w:color w:val="000000"/>
        </w:rPr>
      </w:pPr>
      <w:r>
        <w:rPr>
          <w:rFonts w:ascii="TimesNewRomanPS-BoldMT" w:hAnsi="TimesNewRomanPS-BoldMT" w:cs="TimesNewRomanPS-BoldMT"/>
          <w:color w:val="000000"/>
        </w:rPr>
        <w:t xml:space="preserve">INFORMAZIONI RELATIVE ALLA RACCOLTA DEI DATI PERSONALI </w:t>
      </w:r>
      <w:r>
        <w:rPr>
          <w:rFonts w:ascii="TimesNewRomanPSMT" w:hAnsi="TimesNewRomanPSMT" w:cs="TimesNewRomanPSMT"/>
          <w:color w:val="000000"/>
        </w:rPr>
        <w:t xml:space="preserve">(D. </w:t>
      </w:r>
      <w:proofErr w:type="spellStart"/>
      <w:r>
        <w:rPr>
          <w:rFonts w:ascii="TimesNewRomanPSMT" w:hAnsi="TimesNewRomanPSMT" w:cs="TimesNewRomanPSMT"/>
          <w:color w:val="000000"/>
        </w:rPr>
        <w:t>Lgs</w:t>
      </w:r>
      <w:proofErr w:type="spellEnd"/>
      <w:r>
        <w:rPr>
          <w:rFonts w:ascii="TimesNewRomanPSMT" w:hAnsi="TimesNewRomanPSMT" w:cs="TimesNewRomanPSMT"/>
          <w:color w:val="000000"/>
        </w:rPr>
        <w:t xml:space="preserve"> n. 196/2003)</w:t>
      </w:r>
    </w:p>
    <w:p w:rsidR="00BA640E" w:rsidRDefault="00BA640E">
      <w:pPr>
        <w:autoSpaceDE w:val="0"/>
        <w:jc w:val="both"/>
        <w:rPr>
          <w:rFonts w:ascii="TimesNewRomanPSMT" w:hAnsi="TimesNewRomanPSMT" w:cs="TimesNewRomanPSMT"/>
          <w:color w:val="000000"/>
        </w:rPr>
      </w:pPr>
    </w:p>
    <w:p w:rsidR="00BA640E" w:rsidRDefault="005613D6">
      <w:pPr>
        <w:autoSpaceDE w:val="0"/>
        <w:jc w:val="both"/>
        <w:rPr>
          <w:rFonts w:ascii="TimesNewRomanPS-BoldMT" w:hAnsi="TimesNewRomanPS-BoldMT" w:cs="TimesNewRomanPS-BoldMT"/>
          <w:b/>
          <w:bCs/>
          <w:color w:val="000000"/>
          <w:sz w:val="20"/>
        </w:rPr>
      </w:pPr>
      <w:r>
        <w:rPr>
          <w:rFonts w:ascii="TimesNewRomanPS-BoldMT" w:hAnsi="TimesNewRomanPS-BoldMT" w:cs="TimesNewRomanPS-BoldMT"/>
          <w:b/>
          <w:bCs/>
          <w:color w:val="000000"/>
          <w:sz w:val="20"/>
        </w:rPr>
        <w:lastRenderedPageBreak/>
        <w:t xml:space="preserve">Finalità della raccolta: </w:t>
      </w:r>
      <w:r>
        <w:rPr>
          <w:rFonts w:ascii="TimesNewRomanPSMT" w:hAnsi="TimesNewRomanPSMT" w:cs="TimesNewRomanPSMT"/>
          <w:color w:val="000000"/>
          <w:sz w:val="20"/>
        </w:rPr>
        <w:t xml:space="preserve">La presente raccolta persegue finalità istituzionali e riguarda adempimenti di legge e di regolamento. Tale raccolta è finalizzata </w:t>
      </w:r>
      <w:r>
        <w:rPr>
          <w:sz w:val="20"/>
          <w:szCs w:val="22"/>
          <w:lang w:eastAsia="en-US"/>
        </w:rPr>
        <w:t>all’erogazione del contributo straordinario per la prevenzione dell’esecutività degli sfratti per morosità di cui alla delibera regione Toscana 6 settembre 2017, n. 943</w:t>
      </w:r>
      <w:r w:rsidR="009A0D02">
        <w:rPr>
          <w:sz w:val="20"/>
          <w:szCs w:val="22"/>
          <w:lang w:eastAsia="en-US"/>
        </w:rPr>
        <w:t>.</w:t>
      </w:r>
    </w:p>
    <w:p w:rsidR="00BA640E" w:rsidRDefault="005613D6">
      <w:pPr>
        <w:autoSpaceDE w:val="0"/>
        <w:jc w:val="both"/>
        <w:rPr>
          <w:rFonts w:ascii="TimesNewRomanPS-BoldMT" w:hAnsi="TimesNewRomanPS-BoldMT" w:cs="TimesNewRomanPS-BoldMT"/>
          <w:b/>
          <w:bCs/>
          <w:color w:val="000000"/>
          <w:sz w:val="20"/>
        </w:rPr>
      </w:pPr>
      <w:r>
        <w:rPr>
          <w:rFonts w:ascii="TimesNewRomanPS-BoldMT" w:hAnsi="TimesNewRomanPS-BoldMT" w:cs="TimesNewRomanPS-BoldMT"/>
          <w:b/>
          <w:bCs/>
          <w:color w:val="000000"/>
          <w:sz w:val="20"/>
        </w:rPr>
        <w:t>Modalità del trattamento</w:t>
      </w:r>
      <w:r>
        <w:rPr>
          <w:rFonts w:ascii="TimesNewRomanPSMT" w:hAnsi="TimesNewRomanPSMT" w:cs="TimesNewRomanPSMT"/>
          <w:color w:val="000000"/>
          <w:sz w:val="20"/>
        </w:rPr>
        <w:t>: Il trattamento di tali dati avviene tramite l'inserimento in banche dati automatizzate e/o l'aggiornamento di archivi cartacei. Le informazioni in tal modo raccolte possono essere aggregate, incrociate ed utilizzate cumulativamente.</w:t>
      </w:r>
    </w:p>
    <w:p w:rsidR="00BA640E" w:rsidRDefault="005613D6">
      <w:pPr>
        <w:autoSpaceDE w:val="0"/>
        <w:jc w:val="both"/>
        <w:rPr>
          <w:rFonts w:ascii="TimesNewRomanPS-BoldMT" w:hAnsi="TimesNewRomanPS-BoldMT" w:cs="TimesNewRomanPS-BoldMT"/>
          <w:b/>
          <w:bCs/>
          <w:color w:val="000000"/>
          <w:sz w:val="20"/>
        </w:rPr>
      </w:pPr>
      <w:r>
        <w:rPr>
          <w:rFonts w:ascii="TimesNewRomanPS-BoldMT" w:hAnsi="TimesNewRomanPS-BoldMT" w:cs="TimesNewRomanPS-BoldMT"/>
          <w:b/>
          <w:bCs/>
          <w:color w:val="000000"/>
          <w:sz w:val="20"/>
        </w:rPr>
        <w:t xml:space="preserve">Obbligo di comunicazione: </w:t>
      </w:r>
      <w:r>
        <w:rPr>
          <w:rFonts w:ascii="TimesNewRomanPSMT" w:hAnsi="TimesNewRomanPSMT" w:cs="TimesNewRomanPSMT"/>
          <w:color w:val="000000"/>
          <w:sz w:val="20"/>
        </w:rPr>
        <w:t>La comunicazione dei dati è necessaria ai fini della formazione della graduatoria.</w:t>
      </w:r>
    </w:p>
    <w:p w:rsidR="00BA640E" w:rsidRDefault="005613D6">
      <w:pPr>
        <w:autoSpaceDE w:val="0"/>
        <w:jc w:val="both"/>
        <w:rPr>
          <w:rFonts w:ascii="TimesNewRomanPS-BoldMT" w:hAnsi="TimesNewRomanPS-BoldMT" w:cs="TimesNewRomanPS-BoldMT"/>
          <w:b/>
          <w:bCs/>
          <w:color w:val="000000"/>
          <w:sz w:val="20"/>
        </w:rPr>
      </w:pPr>
      <w:r>
        <w:rPr>
          <w:rFonts w:ascii="TimesNewRomanPS-BoldMT" w:hAnsi="TimesNewRomanPS-BoldMT" w:cs="TimesNewRomanPS-BoldMT"/>
          <w:b/>
          <w:bCs/>
          <w:color w:val="000000"/>
          <w:sz w:val="20"/>
        </w:rPr>
        <w:t xml:space="preserve">Comunicazione e diffusione: </w:t>
      </w:r>
      <w:r>
        <w:rPr>
          <w:rFonts w:ascii="TimesNewRomanPSMT" w:hAnsi="TimesNewRomanPSMT" w:cs="TimesNewRomanPSMT"/>
          <w:color w:val="000000"/>
          <w:sz w:val="20"/>
        </w:rPr>
        <w:t>La comunicazione e la diffusione dei dati avverrà sulla base di norme di legge o di regolamento o, comunque, per l'esercizio di attività istituzionali.</w:t>
      </w:r>
    </w:p>
    <w:p w:rsidR="00BA640E" w:rsidRDefault="005613D6">
      <w:pPr>
        <w:autoSpaceDE w:val="0"/>
        <w:jc w:val="both"/>
        <w:rPr>
          <w:rFonts w:ascii="TimesNewRomanPS-BoldMT" w:hAnsi="TimesNewRomanPS-BoldMT" w:cs="TimesNewRomanPS-BoldMT"/>
          <w:b/>
          <w:bCs/>
          <w:color w:val="000000"/>
          <w:sz w:val="20"/>
        </w:rPr>
      </w:pPr>
      <w:r>
        <w:rPr>
          <w:rFonts w:ascii="TimesNewRomanPS-BoldMT" w:hAnsi="TimesNewRomanPS-BoldMT" w:cs="TimesNewRomanPS-BoldMT"/>
          <w:b/>
          <w:bCs/>
          <w:color w:val="000000"/>
          <w:sz w:val="20"/>
        </w:rPr>
        <w:t xml:space="preserve">Titolare dei dati: </w:t>
      </w:r>
      <w:r w:rsidR="009A0D02">
        <w:rPr>
          <w:rFonts w:ascii="TimesNewRomanPS-BoldMT" w:hAnsi="TimesNewRomanPS-BoldMT" w:cs="TimesNewRomanPS-BoldMT"/>
          <w:bCs/>
          <w:color w:val="000000"/>
          <w:sz w:val="20"/>
        </w:rPr>
        <w:t xml:space="preserve">il </w:t>
      </w:r>
      <w:r>
        <w:rPr>
          <w:rFonts w:ascii="TimesNewRomanPSMT" w:hAnsi="TimesNewRomanPSMT" w:cs="TimesNewRomanPSMT"/>
          <w:color w:val="000000"/>
          <w:sz w:val="20"/>
        </w:rPr>
        <w:t xml:space="preserve">Titolare dei dati è </w:t>
      </w:r>
      <w:r w:rsidR="009A0D02">
        <w:rPr>
          <w:rFonts w:ascii="TimesNewRomanPSMT" w:hAnsi="TimesNewRomanPSMT" w:cs="TimesNewRomanPSMT"/>
          <w:color w:val="000000"/>
          <w:sz w:val="20"/>
        </w:rPr>
        <w:t xml:space="preserve">individuato per quanto riguarda la FTSA nel Dott. Andrea </w:t>
      </w:r>
      <w:proofErr w:type="spellStart"/>
      <w:r w:rsidR="009A0D02">
        <w:rPr>
          <w:rFonts w:ascii="TimesNewRomanPSMT" w:hAnsi="TimesNewRomanPSMT" w:cs="TimesNewRomanPSMT"/>
          <w:color w:val="000000"/>
          <w:sz w:val="20"/>
        </w:rPr>
        <w:t>Dilillo</w:t>
      </w:r>
      <w:proofErr w:type="spellEnd"/>
      <w:r w:rsidR="009A0D02">
        <w:rPr>
          <w:rFonts w:ascii="TimesNewRomanPSMT" w:hAnsi="TimesNewRomanPSMT" w:cs="TimesNewRomanPSMT"/>
          <w:color w:val="000000"/>
          <w:sz w:val="20"/>
        </w:rPr>
        <w:t xml:space="preserve">, per il Comune di </w:t>
      </w:r>
      <w:proofErr w:type="spellStart"/>
      <w:r w:rsidR="009A0D02">
        <w:rPr>
          <w:rFonts w:ascii="TimesNewRomanPSMT" w:hAnsi="TimesNewRomanPSMT" w:cs="TimesNewRomanPSMT"/>
          <w:color w:val="000000"/>
          <w:sz w:val="20"/>
        </w:rPr>
        <w:t>Casole</w:t>
      </w:r>
      <w:proofErr w:type="spellEnd"/>
      <w:r w:rsidR="009A0D02">
        <w:rPr>
          <w:rFonts w:ascii="TimesNewRomanPSMT" w:hAnsi="TimesNewRomanPSMT" w:cs="TimesNewRomanPSMT"/>
          <w:color w:val="000000"/>
          <w:sz w:val="20"/>
        </w:rPr>
        <w:t xml:space="preserve"> d'Elsa nel Dott. Francesco </w:t>
      </w:r>
      <w:proofErr w:type="spellStart"/>
      <w:r w:rsidR="009A0D02">
        <w:rPr>
          <w:rFonts w:ascii="TimesNewRomanPSMT" w:hAnsi="TimesNewRomanPSMT" w:cs="TimesNewRomanPSMT"/>
          <w:color w:val="000000"/>
          <w:sz w:val="20"/>
        </w:rPr>
        <w:t>Parri</w:t>
      </w:r>
      <w:proofErr w:type="spellEnd"/>
      <w:r w:rsidR="009A0D02">
        <w:rPr>
          <w:rFonts w:ascii="TimesNewRomanPSMT" w:hAnsi="TimesNewRomanPSMT" w:cs="TimesNewRomanPSMT"/>
          <w:color w:val="000000"/>
          <w:sz w:val="20"/>
        </w:rPr>
        <w:t xml:space="preserve">, per il Comune di Colle di </w:t>
      </w:r>
      <w:proofErr w:type="spellStart"/>
      <w:r w:rsidR="009A0D02">
        <w:rPr>
          <w:rFonts w:ascii="TimesNewRomanPSMT" w:hAnsi="TimesNewRomanPSMT" w:cs="TimesNewRomanPSMT"/>
          <w:color w:val="000000"/>
          <w:sz w:val="20"/>
        </w:rPr>
        <w:t>Val</w:t>
      </w:r>
      <w:proofErr w:type="spellEnd"/>
      <w:r w:rsidR="009A0D02">
        <w:rPr>
          <w:rFonts w:ascii="TimesNewRomanPSMT" w:hAnsi="TimesNewRomanPSMT" w:cs="TimesNewRomanPSMT"/>
          <w:color w:val="000000"/>
          <w:sz w:val="20"/>
        </w:rPr>
        <w:t xml:space="preserve"> d'Elsa nel Dott. </w:t>
      </w:r>
      <w:proofErr w:type="spellStart"/>
      <w:r w:rsidR="009A0D02">
        <w:rPr>
          <w:rFonts w:ascii="TimesNewRomanPSMT" w:hAnsi="TimesNewRomanPSMT" w:cs="TimesNewRomanPSMT"/>
          <w:color w:val="000000"/>
          <w:sz w:val="20"/>
        </w:rPr>
        <w:t>Iuri</w:t>
      </w:r>
      <w:proofErr w:type="spellEnd"/>
      <w:r w:rsidR="009A0D02">
        <w:rPr>
          <w:rFonts w:ascii="TimesNewRomanPSMT" w:hAnsi="TimesNewRomanPSMT" w:cs="TimesNewRomanPSMT"/>
          <w:color w:val="000000"/>
          <w:sz w:val="20"/>
        </w:rPr>
        <w:t xml:space="preserve"> Bruni e per il Comune di San Gimignano nel Dott. Valerio </w:t>
      </w:r>
      <w:proofErr w:type="spellStart"/>
      <w:r w:rsidR="009A0D02">
        <w:rPr>
          <w:rFonts w:ascii="TimesNewRomanPSMT" w:hAnsi="TimesNewRomanPSMT" w:cs="TimesNewRomanPSMT"/>
          <w:color w:val="000000"/>
          <w:sz w:val="20"/>
        </w:rPr>
        <w:t>Bartoloni</w:t>
      </w:r>
      <w:proofErr w:type="spellEnd"/>
      <w:r w:rsidR="009A0D02">
        <w:rPr>
          <w:rFonts w:ascii="TimesNewRomanPSMT" w:hAnsi="TimesNewRomanPSMT" w:cs="TimesNewRomanPSMT"/>
          <w:color w:val="000000"/>
          <w:sz w:val="20"/>
        </w:rPr>
        <w:t xml:space="preserve">. </w:t>
      </w:r>
      <w:r>
        <w:rPr>
          <w:rFonts w:ascii="TimesNewRomanPSMT" w:hAnsi="TimesNewRomanPSMT" w:cs="TimesNewRomanPSMT"/>
          <w:color w:val="000000"/>
          <w:sz w:val="20"/>
        </w:rPr>
        <w:t>.</w:t>
      </w:r>
    </w:p>
    <w:p w:rsidR="00BA640E" w:rsidRDefault="005613D6">
      <w:pPr>
        <w:autoSpaceDE w:val="0"/>
        <w:jc w:val="both"/>
        <w:rPr>
          <w:rFonts w:ascii="TimesNewRomanPSMT" w:hAnsi="TimesNewRomanPSMT" w:cs="TimesNewRomanPSMT"/>
          <w:color w:val="000000"/>
        </w:rPr>
      </w:pPr>
      <w:r>
        <w:rPr>
          <w:rFonts w:ascii="TimesNewRomanPS-BoldMT" w:hAnsi="TimesNewRomanPS-BoldMT" w:cs="TimesNewRomanPS-BoldMT"/>
          <w:b/>
          <w:bCs/>
          <w:color w:val="000000"/>
          <w:sz w:val="20"/>
        </w:rPr>
        <w:t>Diritti dell'interessato</w:t>
      </w:r>
      <w:r>
        <w:rPr>
          <w:rFonts w:ascii="TimesNewRomanPSMT" w:hAnsi="TimesNewRomanPSMT" w:cs="TimesNewRomanPSMT"/>
          <w:color w:val="000000"/>
          <w:sz w:val="20"/>
        </w:rPr>
        <w:t>: L’interessato ha il diritto di conoscere, cancellare, rettificare, integrare, opporsi al trattamento dei dati personali, nonché di esercitare gli altri diritti riconosciuti dal Decreto Legislativo n. 196 del 30 giugno 2003.</w:t>
      </w:r>
    </w:p>
    <w:p w:rsidR="00BA640E" w:rsidRDefault="00BA640E">
      <w:pPr>
        <w:autoSpaceDE w:val="0"/>
        <w:jc w:val="both"/>
        <w:rPr>
          <w:rFonts w:ascii="TimesNewRomanPSMT" w:hAnsi="TimesNewRomanPSMT" w:cs="TimesNewRomanPSMT"/>
          <w:color w:val="000000"/>
        </w:rPr>
      </w:pPr>
    </w:p>
    <w:p w:rsidR="00BA640E" w:rsidRDefault="00BA640E">
      <w:pPr>
        <w:autoSpaceDE w:val="0"/>
        <w:jc w:val="both"/>
        <w:rPr>
          <w:rFonts w:ascii="TimesNewRomanPSMT" w:hAnsi="TimesNewRomanPSMT" w:cs="TimesNewRomanPSMT"/>
          <w:color w:val="000000"/>
        </w:rPr>
      </w:pPr>
    </w:p>
    <w:p w:rsidR="00BA640E" w:rsidRDefault="00BA640E">
      <w:pPr>
        <w:autoSpaceDE w:val="0"/>
        <w:jc w:val="both"/>
        <w:rPr>
          <w:rFonts w:ascii="TimesNewRomanPSMT" w:hAnsi="TimesNewRomanPSMT" w:cs="TimesNewRomanPSMT"/>
          <w:color w:val="000000"/>
        </w:rPr>
      </w:pPr>
    </w:p>
    <w:p w:rsidR="00BA640E" w:rsidRDefault="00BE435D">
      <w:pPr>
        <w:autoSpaceDE w:val="0"/>
        <w:jc w:val="both"/>
        <w:rPr>
          <w:rFonts w:ascii="TimesNewRomanPSMT" w:hAnsi="TimesNewRomanPSMT" w:cs="TimesNewRomanPSMT"/>
          <w:color w:val="000000"/>
        </w:rPr>
      </w:pPr>
      <w:r>
        <w:rPr>
          <w:rFonts w:ascii="TimesNewRomanPSMT" w:hAnsi="TimesNewRomanPSMT" w:cs="TimesNewRomanPSMT"/>
          <w:color w:val="000000"/>
        </w:rPr>
        <w:t>_____________</w:t>
      </w:r>
      <w:r w:rsidR="005613D6">
        <w:rPr>
          <w:rFonts w:ascii="TimesNewRomanPSMT" w:hAnsi="TimesNewRomanPSMT" w:cs="TimesNewRomanPSMT"/>
          <w:color w:val="000000"/>
        </w:rPr>
        <w:t xml:space="preserve"> , lì ___________________.</w:t>
      </w:r>
    </w:p>
    <w:p w:rsidR="00BA640E" w:rsidRDefault="00BA640E">
      <w:pPr>
        <w:autoSpaceDE w:val="0"/>
        <w:jc w:val="both"/>
        <w:rPr>
          <w:rFonts w:ascii="TimesNewRomanPSMT" w:hAnsi="TimesNewRomanPSMT" w:cs="TimesNewRomanPSMT"/>
          <w:color w:val="000000"/>
        </w:rPr>
      </w:pPr>
    </w:p>
    <w:p w:rsidR="00BA640E" w:rsidRDefault="005613D6">
      <w:pPr>
        <w:pBdr>
          <w:top w:val="none" w:sz="0" w:space="0" w:color="000000"/>
          <w:left w:val="none" w:sz="0" w:space="0" w:color="000000"/>
          <w:bottom w:val="single" w:sz="12" w:space="1" w:color="000000"/>
          <w:right w:val="none" w:sz="0" w:space="0" w:color="000000"/>
        </w:pBdr>
        <w:autoSpaceDE w:val="0"/>
        <w:ind w:left="5387"/>
        <w:jc w:val="both"/>
        <w:rPr>
          <w:rFonts w:ascii="TimesNewRomanPSMT" w:hAnsi="TimesNewRomanPSMT" w:cs="TimesNewRomanPSMT"/>
          <w:color w:val="000000"/>
        </w:rPr>
      </w:pPr>
      <w:r>
        <w:rPr>
          <w:rFonts w:ascii="TimesNewRomanPSMT" w:eastAsia="TimesNewRomanPSMT" w:hAnsi="TimesNewRomanPSMT" w:cs="TimesNewRomanPSMT"/>
          <w:color w:val="000000"/>
        </w:rPr>
        <w:t xml:space="preserve">                              </w:t>
      </w:r>
      <w:r>
        <w:rPr>
          <w:rFonts w:ascii="TimesNewRomanPSMT" w:hAnsi="TimesNewRomanPSMT" w:cs="TimesNewRomanPSMT"/>
          <w:color w:val="000000"/>
        </w:rPr>
        <w:t>FIRMA</w:t>
      </w:r>
    </w:p>
    <w:p w:rsidR="00BA640E" w:rsidRDefault="00BA640E">
      <w:pPr>
        <w:pBdr>
          <w:top w:val="none" w:sz="0" w:space="0" w:color="000000"/>
          <w:left w:val="none" w:sz="0" w:space="0" w:color="000000"/>
          <w:bottom w:val="single" w:sz="12" w:space="1" w:color="000000"/>
          <w:right w:val="none" w:sz="0" w:space="0" w:color="000000"/>
        </w:pBdr>
        <w:autoSpaceDE w:val="0"/>
        <w:ind w:left="5387"/>
        <w:jc w:val="both"/>
        <w:rPr>
          <w:rFonts w:ascii="TimesNewRomanPSMT" w:hAnsi="TimesNewRomanPSMT" w:cs="TimesNewRomanPSMT"/>
          <w:color w:val="000000"/>
        </w:rPr>
      </w:pPr>
    </w:p>
    <w:p w:rsidR="00BA640E" w:rsidRDefault="00BA640E">
      <w:pPr>
        <w:pBdr>
          <w:top w:val="none" w:sz="0" w:space="0" w:color="000000"/>
          <w:left w:val="none" w:sz="0" w:space="0" w:color="000000"/>
          <w:bottom w:val="single" w:sz="12" w:space="1" w:color="000000"/>
          <w:right w:val="none" w:sz="0" w:space="0" w:color="000000"/>
        </w:pBdr>
        <w:autoSpaceDE w:val="0"/>
        <w:ind w:left="5387"/>
        <w:jc w:val="both"/>
        <w:rPr>
          <w:rFonts w:ascii="TimesNewRomanPSMT" w:hAnsi="TimesNewRomanPSMT" w:cs="TimesNewRomanPSMT"/>
          <w:color w:val="000000"/>
        </w:rPr>
      </w:pPr>
    </w:p>
    <w:p w:rsidR="00BA640E" w:rsidRDefault="00BA640E">
      <w:pPr>
        <w:autoSpaceDE w:val="0"/>
        <w:ind w:left="5387"/>
        <w:jc w:val="both"/>
        <w:rPr>
          <w:rFonts w:ascii="TimesNewRomanPSMT" w:hAnsi="TimesNewRomanPSMT" w:cs="TimesNewRomanPSMT"/>
          <w:color w:val="000000"/>
        </w:rPr>
      </w:pPr>
    </w:p>
    <w:p w:rsidR="00BA640E" w:rsidRDefault="00BA640E">
      <w:pPr>
        <w:autoSpaceDE w:val="0"/>
        <w:jc w:val="both"/>
        <w:rPr>
          <w:rFonts w:ascii="TimesNewRomanPS-BoldMT" w:hAnsi="TimesNewRomanPS-BoldMT" w:cs="TimesNewRomanPS-BoldMT"/>
          <w:b/>
          <w:bCs/>
          <w:color w:val="000000"/>
        </w:rPr>
      </w:pPr>
    </w:p>
    <w:p w:rsidR="00BA640E" w:rsidRDefault="005613D6">
      <w:pPr>
        <w:autoSpaceDE w:val="0"/>
        <w:jc w:val="both"/>
        <w:rPr>
          <w:rFonts w:ascii="TimesNewRomanPS-BoldMT" w:hAnsi="TimesNewRomanPS-BoldMT" w:cs="TimesNewRomanPS-BoldMT"/>
          <w:b/>
          <w:bCs/>
          <w:color w:val="000000"/>
        </w:rPr>
      </w:pPr>
      <w:r>
        <w:rPr>
          <w:rFonts w:ascii="TimesNewRomanPS-BoldMT" w:hAnsi="TimesNewRomanPS-BoldMT" w:cs="TimesNewRomanPS-BoldMT"/>
          <w:color w:val="000000"/>
        </w:rPr>
        <w:t>ACCERTAMENTI DEL COMUNE SULLA VERIDICITÀ DELLE DICHIARAZIONI PRODOTTE</w:t>
      </w:r>
    </w:p>
    <w:p w:rsidR="00BA640E" w:rsidRDefault="00BA640E">
      <w:pPr>
        <w:autoSpaceDE w:val="0"/>
        <w:jc w:val="both"/>
        <w:rPr>
          <w:rFonts w:ascii="TimesNewRomanPS-BoldMT" w:hAnsi="TimesNewRomanPS-BoldMT" w:cs="TimesNewRomanPS-BoldMT"/>
          <w:b/>
          <w:bCs/>
          <w:color w:val="000000"/>
        </w:rPr>
      </w:pPr>
    </w:p>
    <w:p w:rsidR="00BA640E" w:rsidRDefault="005613D6">
      <w:pPr>
        <w:autoSpaceDE w:val="0"/>
        <w:jc w:val="both"/>
        <w:rPr>
          <w:rFonts w:ascii="TimesNewRomanPSMT" w:hAnsi="TimesNewRomanPSMT" w:cs="TimesNewRomanPSMT"/>
          <w:color w:val="000000"/>
          <w:sz w:val="20"/>
        </w:rPr>
      </w:pPr>
      <w:r>
        <w:rPr>
          <w:rFonts w:ascii="TimesNewRomanPSMT" w:hAnsi="TimesNewRomanPSMT" w:cs="TimesNewRomanPSMT"/>
          <w:color w:val="000000"/>
          <w:sz w:val="20"/>
        </w:rPr>
        <w:t>La responsabilità della veridicità delle dichiarazioni riportate è esclusivamente del richiedente che le ha sottoscritte e che, in caso di falsa dichiarazione, può essere perseguito penalmente (art. 76 del D.P.R. 445/2000).</w:t>
      </w:r>
    </w:p>
    <w:p w:rsidR="00BA640E" w:rsidRDefault="005613D6">
      <w:pPr>
        <w:autoSpaceDE w:val="0"/>
        <w:jc w:val="both"/>
        <w:rPr>
          <w:rFonts w:ascii="TimesNewRomanPSMT" w:hAnsi="TimesNewRomanPSMT" w:cs="TimesNewRomanPSMT"/>
          <w:color w:val="000000"/>
          <w:sz w:val="20"/>
        </w:rPr>
      </w:pPr>
      <w:r>
        <w:rPr>
          <w:rFonts w:ascii="TimesNewRomanPSMT" w:hAnsi="TimesNewRomanPSMT" w:cs="TimesNewRomanPSMT"/>
          <w:color w:val="000000"/>
          <w:sz w:val="20"/>
        </w:rPr>
        <w:t>Il Comune è tenuto a procedere ad idonei controlli, anche a campione, sulla veridicità delle dichiarazioni sostitutive, richiedendo all’interessato di produrre la documentazione atta a comprovare la veridicità di quanto dichiarato, anche al fine della correzione di errori materiali o di modesta entità.</w:t>
      </w:r>
    </w:p>
    <w:p w:rsidR="00BA640E" w:rsidRDefault="005613D6">
      <w:pPr>
        <w:autoSpaceDE w:val="0"/>
        <w:jc w:val="both"/>
        <w:rPr>
          <w:rFonts w:ascii="TimesNewRomanPSMT" w:hAnsi="TimesNewRomanPSMT" w:cs="TimesNewRomanPSMT"/>
          <w:color w:val="000000"/>
          <w:sz w:val="20"/>
        </w:rPr>
      </w:pPr>
      <w:r>
        <w:rPr>
          <w:rFonts w:ascii="TimesNewRomanPSMT" w:hAnsi="TimesNewRomanPSMT" w:cs="TimesNewRomanPSMT"/>
          <w:color w:val="000000"/>
          <w:sz w:val="20"/>
        </w:rPr>
        <w:t>Potranno inoltre essere effettuati controlli sulla congruità del tenore di vita sostanziale in relazione alla situazione familiare e reddituale dichiarata e confronti fra i dati reddituali riportati dal richiedente e quelli in possesso del sistema informativo del Ministero delle Finanze, allertando, in casi di manifesta inattendibilità delle dichiarazioni prodotte, la Guardia di Finanza e gli organi competenti.</w:t>
      </w:r>
    </w:p>
    <w:p w:rsidR="00BA640E" w:rsidRDefault="005613D6">
      <w:pPr>
        <w:autoSpaceDE w:val="0"/>
        <w:jc w:val="both"/>
        <w:rPr>
          <w:rFonts w:ascii="TimesNewRomanPSMT" w:hAnsi="TimesNewRomanPSMT" w:cs="TimesNewRomanPSMT"/>
          <w:color w:val="000000"/>
          <w:sz w:val="20"/>
        </w:rPr>
      </w:pPr>
      <w:r>
        <w:rPr>
          <w:rFonts w:ascii="TimesNewRomanPSMT" w:hAnsi="TimesNewRomanPSMT" w:cs="TimesNewRomanPSMT"/>
          <w:color w:val="000000"/>
          <w:sz w:val="20"/>
        </w:rPr>
        <w:t>Nel caso in cui gli stati, i fatti e le qualità personali dichiarate siano certificabili o attestabili da parte di un altro soggetto pubblico, l’amministrazione potrà richiedere direttamente la necessaria documentazione al soggetto competente.</w:t>
      </w:r>
    </w:p>
    <w:p w:rsidR="00BA640E" w:rsidRDefault="005613D6">
      <w:pPr>
        <w:autoSpaceDE w:val="0"/>
        <w:jc w:val="both"/>
      </w:pPr>
      <w:r>
        <w:rPr>
          <w:rFonts w:ascii="TimesNewRomanPSMT" w:hAnsi="TimesNewRomanPSMT" w:cs="TimesNewRomanPSMT"/>
          <w:color w:val="000000"/>
          <w:sz w:val="20"/>
        </w:rPr>
        <w:t>Ferme restando le sanzioni penali previste dall’art. 76 del D.P.R. 445/2000, qualora dal controllo emerga la non veridicità del contenuto della dichiarazione, il dichiarante decade dai benefici eventualmente conseguiti sulla base della dichiarazione non veritiera.</w:t>
      </w:r>
    </w:p>
    <w:p w:rsidR="005613D6" w:rsidRDefault="005613D6">
      <w:pPr>
        <w:spacing w:line="360" w:lineRule="auto"/>
        <w:ind w:left="360"/>
        <w:jc w:val="both"/>
      </w:pPr>
    </w:p>
    <w:sectPr w:rsidR="005613D6" w:rsidSect="00BA640E">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Letter"/>
      <w:lvlText w:val="%1)"/>
      <w:lvlJc w:val="left"/>
      <w:pPr>
        <w:tabs>
          <w:tab w:val="num" w:pos="1429"/>
        </w:tabs>
        <w:ind w:left="1429" w:hanging="360"/>
      </w:pPr>
      <w:rPr>
        <w:rFonts w:hint="default"/>
        <w:iCs/>
        <w:sz w:val="28"/>
      </w:rPr>
    </w:lvl>
  </w:abstractNum>
  <w:abstractNum w:abstractNumId="3">
    <w:nsid w:val="00000004"/>
    <w:multiLevelType w:val="multilevel"/>
    <w:tmpl w:val="00000004"/>
    <w:name w:val="WW8Num4"/>
    <w:lvl w:ilvl="0">
      <w:start w:val="1"/>
      <w:numFmt w:val="decimal"/>
      <w:lvlText w:val="%1)"/>
      <w:lvlJc w:val="left"/>
      <w:pPr>
        <w:tabs>
          <w:tab w:val="num" w:pos="735"/>
        </w:tabs>
        <w:ind w:left="735" w:hanging="375"/>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hint="default"/>
        <w:color w:val="000000"/>
        <w:sz w:val="40"/>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hint="default"/>
        <w:sz w:val="40"/>
      </w:rPr>
    </w:lvl>
  </w:abstractNum>
  <w:abstractNum w:abstractNumId="6">
    <w:nsid w:val="00000007"/>
    <w:multiLevelType w:val="singleLevel"/>
    <w:tmpl w:val="00000007"/>
    <w:name w:val="WW8Num7"/>
    <w:lvl w:ilvl="0">
      <w:start w:val="1"/>
      <w:numFmt w:val="decimal"/>
      <w:lvlText w:val="%1)"/>
      <w:lvlJc w:val="left"/>
      <w:pPr>
        <w:tabs>
          <w:tab w:val="num" w:pos="1114"/>
        </w:tabs>
        <w:ind w:left="1114" w:hanging="405"/>
      </w:pPr>
      <w:rPr>
        <w:rFonts w:hint="default"/>
        <w:sz w:val="28"/>
      </w:rPr>
    </w:lvl>
  </w:abstractNum>
  <w:abstractNum w:abstractNumId="7">
    <w:nsid w:val="00000008"/>
    <w:multiLevelType w:val="singleLevel"/>
    <w:tmpl w:val="00000008"/>
    <w:name w:val="WW8Num8"/>
    <w:lvl w:ilvl="0">
      <w:start w:val="1"/>
      <w:numFmt w:val="bullet"/>
      <w:lvlText w:val=""/>
      <w:lvlJc w:val="left"/>
      <w:pPr>
        <w:tabs>
          <w:tab w:val="num" w:pos="1427"/>
        </w:tabs>
        <w:ind w:left="1427" w:hanging="360"/>
      </w:pPr>
      <w:rPr>
        <w:rFonts w:ascii="Wingdings" w:hAnsi="Wingdings" w:cs="Wingdings" w:hint="default"/>
        <w:sz w:val="40"/>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hint="default"/>
        <w:color w:val="000000"/>
        <w:sz w:val="40"/>
      </w:rPr>
    </w:lvl>
  </w:abstractNum>
  <w:abstractNum w:abstractNumId="9">
    <w:nsid w:val="0000000A"/>
    <w:multiLevelType w:val="singleLevel"/>
    <w:tmpl w:val="0000000A"/>
    <w:name w:val="WW8Num10"/>
    <w:lvl w:ilvl="0">
      <w:start w:val="1"/>
      <w:numFmt w:val="bullet"/>
      <w:lvlText w:val=""/>
      <w:lvlJc w:val="left"/>
      <w:pPr>
        <w:tabs>
          <w:tab w:val="num" w:pos="1429"/>
        </w:tabs>
        <w:ind w:left="1429" w:hanging="360"/>
      </w:pPr>
      <w:rPr>
        <w:rFonts w:ascii="Symbol" w:hAnsi="Symbol" w:cs="Symbol" w:hint="default"/>
        <w:sz w:val="28"/>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hint="default"/>
        <w:color w:val="000000"/>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hint="default"/>
        <w:color w:val="000000"/>
        <w:sz w:val="40"/>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hint="default"/>
        <w:color w:val="000000"/>
      </w:rPr>
    </w:lvl>
  </w:abstractNum>
  <w:abstractNum w:abstractNumId="13">
    <w:nsid w:val="0000000E"/>
    <w:multiLevelType w:val="multilevel"/>
    <w:tmpl w:val="0000000E"/>
    <w:name w:val="WW8Num14"/>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numFmt w:val="bullet"/>
      <w:lvlText w:val="-"/>
      <w:lvlJc w:val="left"/>
      <w:pPr>
        <w:tabs>
          <w:tab w:val="num" w:pos="420"/>
        </w:tabs>
        <w:ind w:left="420" w:hanging="420"/>
      </w:pPr>
      <w:rPr>
        <w:rFonts w:ascii="Liberation Serif" w:hAnsi="Liberation Serif" w:cs="Liberation Serif" w:hint="default"/>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C10E5"/>
    <w:rsid w:val="000D3CD1"/>
    <w:rsid w:val="0034095D"/>
    <w:rsid w:val="003C10E5"/>
    <w:rsid w:val="003C2A9F"/>
    <w:rsid w:val="00407A6F"/>
    <w:rsid w:val="00503099"/>
    <w:rsid w:val="005613D6"/>
    <w:rsid w:val="00714B35"/>
    <w:rsid w:val="00777192"/>
    <w:rsid w:val="0096147B"/>
    <w:rsid w:val="009A0D02"/>
    <w:rsid w:val="00A5232C"/>
    <w:rsid w:val="00B24F40"/>
    <w:rsid w:val="00BA640E"/>
    <w:rsid w:val="00BE435D"/>
    <w:rsid w:val="00C46A3B"/>
    <w:rsid w:val="00CE39A9"/>
    <w:rsid w:val="00E422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40E"/>
    <w:pPr>
      <w:suppressAutoHyphens/>
    </w:pPr>
    <w:rPr>
      <w:sz w:val="24"/>
      <w:szCs w:val="24"/>
      <w:lang w:eastAsia="zh-CN"/>
    </w:rPr>
  </w:style>
  <w:style w:type="paragraph" w:styleId="Titolo1">
    <w:name w:val="heading 1"/>
    <w:basedOn w:val="Normale"/>
    <w:next w:val="Normale"/>
    <w:qFormat/>
    <w:rsid w:val="00BA640E"/>
    <w:pPr>
      <w:keepNext/>
      <w:tabs>
        <w:tab w:val="num" w:pos="0"/>
      </w:tabs>
      <w:ind w:right="-1"/>
      <w:outlineLvl w:val="0"/>
    </w:pPr>
    <w:rPr>
      <w:b/>
      <w:sz w:val="28"/>
      <w:szCs w:val="20"/>
    </w:rPr>
  </w:style>
  <w:style w:type="paragraph" w:styleId="Titolo2">
    <w:name w:val="heading 2"/>
    <w:basedOn w:val="Normale"/>
    <w:next w:val="Normale"/>
    <w:qFormat/>
    <w:rsid w:val="00BA640E"/>
    <w:pPr>
      <w:keepNext/>
      <w:tabs>
        <w:tab w:val="num" w:pos="0"/>
      </w:tabs>
      <w:ind w:left="576" w:hanging="576"/>
      <w:jc w:val="right"/>
      <w:outlineLvl w:val="1"/>
    </w:pPr>
    <w:rPr>
      <w:b/>
      <w:bCs/>
    </w:rPr>
  </w:style>
  <w:style w:type="paragraph" w:styleId="Titolo3">
    <w:name w:val="heading 3"/>
    <w:basedOn w:val="Normale"/>
    <w:next w:val="Normale"/>
    <w:qFormat/>
    <w:rsid w:val="00BA640E"/>
    <w:pPr>
      <w:keepNext/>
      <w:tabs>
        <w:tab w:val="num" w:pos="0"/>
        <w:tab w:val="left" w:pos="142"/>
      </w:tabs>
      <w:ind w:left="284" w:hanging="142"/>
      <w:jc w:val="center"/>
      <w:outlineLvl w:val="2"/>
    </w:pPr>
    <w:rPr>
      <w:b/>
      <w:bCs/>
    </w:rPr>
  </w:style>
  <w:style w:type="paragraph" w:styleId="Titolo4">
    <w:name w:val="heading 4"/>
    <w:basedOn w:val="Normale"/>
    <w:next w:val="Normale"/>
    <w:qFormat/>
    <w:rsid w:val="00BA640E"/>
    <w:pPr>
      <w:keepNext/>
      <w:tabs>
        <w:tab w:val="num" w:pos="0"/>
      </w:tabs>
      <w:spacing w:line="360" w:lineRule="auto"/>
      <w:ind w:left="864" w:hanging="864"/>
      <w:jc w:val="right"/>
      <w:outlineLvl w:val="3"/>
    </w:pPr>
    <w:rPr>
      <w:b/>
      <w:bCs/>
      <w:sz w:val="28"/>
    </w:rPr>
  </w:style>
  <w:style w:type="paragraph" w:styleId="Titolo5">
    <w:name w:val="heading 5"/>
    <w:basedOn w:val="Normale"/>
    <w:next w:val="Normale"/>
    <w:qFormat/>
    <w:rsid w:val="00BA640E"/>
    <w:pPr>
      <w:keepNext/>
      <w:tabs>
        <w:tab w:val="num" w:pos="0"/>
      </w:tabs>
      <w:ind w:left="1008" w:hanging="1008"/>
      <w:outlineLvl w:val="4"/>
    </w:pPr>
    <w:rPr>
      <w:b/>
      <w:color w:val="000000"/>
      <w:sz w:val="28"/>
      <w:szCs w:val="20"/>
    </w:rPr>
  </w:style>
  <w:style w:type="paragraph" w:styleId="Titolo6">
    <w:name w:val="heading 6"/>
    <w:basedOn w:val="Normale"/>
    <w:next w:val="Normale"/>
    <w:qFormat/>
    <w:rsid w:val="00BA640E"/>
    <w:pPr>
      <w:keepNext/>
      <w:tabs>
        <w:tab w:val="num" w:pos="0"/>
      </w:tabs>
      <w:ind w:left="1152" w:hanging="1152"/>
      <w:outlineLvl w:val="5"/>
    </w:pPr>
    <w:rPr>
      <w:b/>
      <w:color w:val="000000"/>
      <w:sz w:val="32"/>
      <w:szCs w:val="20"/>
    </w:rPr>
  </w:style>
  <w:style w:type="paragraph" w:styleId="Titolo7">
    <w:name w:val="heading 7"/>
    <w:basedOn w:val="Normale"/>
    <w:next w:val="Normale"/>
    <w:qFormat/>
    <w:rsid w:val="00BA640E"/>
    <w:pPr>
      <w:keepNext/>
      <w:tabs>
        <w:tab w:val="num" w:pos="0"/>
      </w:tabs>
      <w:spacing w:line="360" w:lineRule="auto"/>
      <w:ind w:left="1296" w:hanging="1296"/>
      <w:jc w:val="center"/>
      <w:outlineLvl w:val="6"/>
    </w:pPr>
    <w:rPr>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A640E"/>
  </w:style>
  <w:style w:type="character" w:customStyle="1" w:styleId="WW8Num1z1">
    <w:name w:val="WW8Num1z1"/>
    <w:rsid w:val="00BA640E"/>
  </w:style>
  <w:style w:type="character" w:customStyle="1" w:styleId="WW8Num1z2">
    <w:name w:val="WW8Num1z2"/>
    <w:rsid w:val="00BA640E"/>
  </w:style>
  <w:style w:type="character" w:customStyle="1" w:styleId="WW8Num1z3">
    <w:name w:val="WW8Num1z3"/>
    <w:rsid w:val="00BA640E"/>
  </w:style>
  <w:style w:type="character" w:customStyle="1" w:styleId="WW8Num1z4">
    <w:name w:val="WW8Num1z4"/>
    <w:rsid w:val="00BA640E"/>
  </w:style>
  <w:style w:type="character" w:customStyle="1" w:styleId="WW8Num1z5">
    <w:name w:val="WW8Num1z5"/>
    <w:rsid w:val="00BA640E"/>
  </w:style>
  <w:style w:type="character" w:customStyle="1" w:styleId="WW8Num1z6">
    <w:name w:val="WW8Num1z6"/>
    <w:rsid w:val="00BA640E"/>
  </w:style>
  <w:style w:type="character" w:customStyle="1" w:styleId="WW8Num1z7">
    <w:name w:val="WW8Num1z7"/>
    <w:rsid w:val="00BA640E"/>
  </w:style>
  <w:style w:type="character" w:customStyle="1" w:styleId="WW8Num1z8">
    <w:name w:val="WW8Num1z8"/>
    <w:rsid w:val="00BA640E"/>
  </w:style>
  <w:style w:type="character" w:customStyle="1" w:styleId="WW8Num2z0">
    <w:name w:val="WW8Num2z0"/>
    <w:rsid w:val="00BA640E"/>
  </w:style>
  <w:style w:type="character" w:customStyle="1" w:styleId="WW8Num2z1">
    <w:name w:val="WW8Num2z1"/>
    <w:rsid w:val="00BA640E"/>
  </w:style>
  <w:style w:type="character" w:customStyle="1" w:styleId="WW8Num2z2">
    <w:name w:val="WW8Num2z2"/>
    <w:rsid w:val="00BA640E"/>
  </w:style>
  <w:style w:type="character" w:customStyle="1" w:styleId="WW8Num2z3">
    <w:name w:val="WW8Num2z3"/>
    <w:rsid w:val="00BA640E"/>
  </w:style>
  <w:style w:type="character" w:customStyle="1" w:styleId="WW8Num2z4">
    <w:name w:val="WW8Num2z4"/>
    <w:rsid w:val="00BA640E"/>
  </w:style>
  <w:style w:type="character" w:customStyle="1" w:styleId="WW8Num2z5">
    <w:name w:val="WW8Num2z5"/>
    <w:rsid w:val="00BA640E"/>
  </w:style>
  <w:style w:type="character" w:customStyle="1" w:styleId="WW8Num2z6">
    <w:name w:val="WW8Num2z6"/>
    <w:rsid w:val="00BA640E"/>
  </w:style>
  <w:style w:type="character" w:customStyle="1" w:styleId="WW8Num2z7">
    <w:name w:val="WW8Num2z7"/>
    <w:rsid w:val="00BA640E"/>
  </w:style>
  <w:style w:type="character" w:customStyle="1" w:styleId="WW8Num2z8">
    <w:name w:val="WW8Num2z8"/>
    <w:rsid w:val="00BA640E"/>
  </w:style>
  <w:style w:type="character" w:customStyle="1" w:styleId="WW8Num3z0">
    <w:name w:val="WW8Num3z0"/>
    <w:rsid w:val="00BA640E"/>
    <w:rPr>
      <w:rFonts w:hint="default"/>
      <w:iCs/>
      <w:sz w:val="28"/>
    </w:rPr>
  </w:style>
  <w:style w:type="character" w:customStyle="1" w:styleId="WW8Num4z0">
    <w:name w:val="WW8Num4z0"/>
    <w:rsid w:val="00BA640E"/>
    <w:rPr>
      <w:rFonts w:hint="default"/>
    </w:rPr>
  </w:style>
  <w:style w:type="character" w:customStyle="1" w:styleId="WW8Num4z1">
    <w:name w:val="WW8Num4z1"/>
    <w:rsid w:val="00BA640E"/>
    <w:rPr>
      <w:rFonts w:ascii="Symbol" w:hAnsi="Symbol" w:cs="Symbol" w:hint="default"/>
    </w:rPr>
  </w:style>
  <w:style w:type="character" w:customStyle="1" w:styleId="WW8Num4z2">
    <w:name w:val="WW8Num4z2"/>
    <w:rsid w:val="00BA640E"/>
  </w:style>
  <w:style w:type="character" w:customStyle="1" w:styleId="WW8Num4z3">
    <w:name w:val="WW8Num4z3"/>
    <w:rsid w:val="00BA640E"/>
  </w:style>
  <w:style w:type="character" w:customStyle="1" w:styleId="WW8Num4z4">
    <w:name w:val="WW8Num4z4"/>
    <w:rsid w:val="00BA640E"/>
  </w:style>
  <w:style w:type="character" w:customStyle="1" w:styleId="WW8Num4z5">
    <w:name w:val="WW8Num4z5"/>
    <w:rsid w:val="00BA640E"/>
  </w:style>
  <w:style w:type="character" w:customStyle="1" w:styleId="WW8Num4z6">
    <w:name w:val="WW8Num4z6"/>
    <w:rsid w:val="00BA640E"/>
  </w:style>
  <w:style w:type="character" w:customStyle="1" w:styleId="WW8Num4z7">
    <w:name w:val="WW8Num4z7"/>
    <w:rsid w:val="00BA640E"/>
  </w:style>
  <w:style w:type="character" w:customStyle="1" w:styleId="WW8Num4z8">
    <w:name w:val="WW8Num4z8"/>
    <w:rsid w:val="00BA640E"/>
  </w:style>
  <w:style w:type="character" w:customStyle="1" w:styleId="WW8Num5z0">
    <w:name w:val="WW8Num5z0"/>
    <w:rsid w:val="00BA640E"/>
    <w:rPr>
      <w:rFonts w:ascii="Wingdings" w:hAnsi="Wingdings" w:cs="Wingdings" w:hint="default"/>
      <w:color w:val="000000"/>
      <w:sz w:val="40"/>
    </w:rPr>
  </w:style>
  <w:style w:type="character" w:customStyle="1" w:styleId="WW8Num6z0">
    <w:name w:val="WW8Num6z0"/>
    <w:rsid w:val="00BA640E"/>
    <w:rPr>
      <w:rFonts w:ascii="Wingdings" w:hAnsi="Wingdings" w:cs="Wingdings" w:hint="default"/>
      <w:sz w:val="40"/>
    </w:rPr>
  </w:style>
  <w:style w:type="character" w:customStyle="1" w:styleId="WW8Num7z0">
    <w:name w:val="WW8Num7z0"/>
    <w:rsid w:val="00BA640E"/>
    <w:rPr>
      <w:rFonts w:hint="default"/>
      <w:sz w:val="28"/>
    </w:rPr>
  </w:style>
  <w:style w:type="character" w:customStyle="1" w:styleId="WW8Num8z0">
    <w:name w:val="WW8Num8z0"/>
    <w:rsid w:val="00BA640E"/>
    <w:rPr>
      <w:rFonts w:ascii="Wingdings" w:hAnsi="Wingdings" w:cs="Wingdings" w:hint="default"/>
      <w:sz w:val="40"/>
    </w:rPr>
  </w:style>
  <w:style w:type="character" w:customStyle="1" w:styleId="WW8Num9z0">
    <w:name w:val="WW8Num9z0"/>
    <w:rsid w:val="00BA640E"/>
    <w:rPr>
      <w:rFonts w:ascii="Wingdings" w:hAnsi="Wingdings" w:cs="Wingdings" w:hint="default"/>
      <w:color w:val="000000"/>
      <w:sz w:val="40"/>
    </w:rPr>
  </w:style>
  <w:style w:type="character" w:customStyle="1" w:styleId="WW8Num10z0">
    <w:name w:val="WW8Num10z0"/>
    <w:rsid w:val="00BA640E"/>
    <w:rPr>
      <w:rFonts w:ascii="Symbol" w:hAnsi="Symbol" w:cs="Symbol" w:hint="default"/>
      <w:sz w:val="28"/>
    </w:rPr>
  </w:style>
  <w:style w:type="character" w:customStyle="1" w:styleId="WW8Num11z0">
    <w:name w:val="WW8Num11z0"/>
    <w:rsid w:val="00BA640E"/>
    <w:rPr>
      <w:rFonts w:hint="default"/>
      <w:color w:val="000000"/>
    </w:rPr>
  </w:style>
  <w:style w:type="character" w:customStyle="1" w:styleId="WW8Num12z0">
    <w:name w:val="WW8Num12z0"/>
    <w:rsid w:val="00BA640E"/>
    <w:rPr>
      <w:rFonts w:ascii="Wingdings" w:hAnsi="Wingdings" w:cs="Wingdings" w:hint="default"/>
      <w:color w:val="000000"/>
      <w:sz w:val="40"/>
    </w:rPr>
  </w:style>
  <w:style w:type="character" w:customStyle="1" w:styleId="WW8Num13z0">
    <w:name w:val="WW8Num13z0"/>
    <w:rsid w:val="00BA640E"/>
    <w:rPr>
      <w:rFonts w:ascii="Symbol" w:hAnsi="Symbol" w:cs="Symbol" w:hint="default"/>
      <w:color w:val="000000"/>
    </w:rPr>
  </w:style>
  <w:style w:type="character" w:customStyle="1" w:styleId="WW8Num14z0">
    <w:name w:val="WW8Num14z0"/>
    <w:rsid w:val="00BA640E"/>
    <w:rPr>
      <w:rFonts w:hint="default"/>
    </w:rPr>
  </w:style>
  <w:style w:type="character" w:customStyle="1" w:styleId="WW8Num14z1">
    <w:name w:val="WW8Num14z1"/>
    <w:rsid w:val="00BA640E"/>
    <w:rPr>
      <w:rFonts w:hint="default"/>
      <w:b/>
    </w:rPr>
  </w:style>
  <w:style w:type="character" w:customStyle="1" w:styleId="WW8Num14z2">
    <w:name w:val="WW8Num14z2"/>
    <w:rsid w:val="00BA640E"/>
  </w:style>
  <w:style w:type="character" w:customStyle="1" w:styleId="WW8Num14z3">
    <w:name w:val="WW8Num14z3"/>
    <w:rsid w:val="00BA640E"/>
  </w:style>
  <w:style w:type="character" w:customStyle="1" w:styleId="WW8Num14z4">
    <w:name w:val="WW8Num14z4"/>
    <w:rsid w:val="00BA640E"/>
  </w:style>
  <w:style w:type="character" w:customStyle="1" w:styleId="WW8Num14z5">
    <w:name w:val="WW8Num14z5"/>
    <w:rsid w:val="00BA640E"/>
  </w:style>
  <w:style w:type="character" w:customStyle="1" w:styleId="WW8Num14z6">
    <w:name w:val="WW8Num14z6"/>
    <w:rsid w:val="00BA640E"/>
  </w:style>
  <w:style w:type="character" w:customStyle="1" w:styleId="WW8Num14z7">
    <w:name w:val="WW8Num14z7"/>
    <w:rsid w:val="00BA640E"/>
  </w:style>
  <w:style w:type="character" w:customStyle="1" w:styleId="WW8Num14z8">
    <w:name w:val="WW8Num14z8"/>
    <w:rsid w:val="00BA640E"/>
  </w:style>
  <w:style w:type="character" w:customStyle="1" w:styleId="WW8Num15z0">
    <w:name w:val="WW8Num15z0"/>
    <w:rsid w:val="00BA640E"/>
    <w:rPr>
      <w:rFonts w:ascii="Liberation Serif" w:hAnsi="Liberation Serif" w:cs="Liberation Serif" w:hint="default"/>
    </w:rPr>
  </w:style>
  <w:style w:type="character" w:customStyle="1" w:styleId="WW8Num16z0">
    <w:name w:val="WW8Num16z0"/>
    <w:rsid w:val="00BA640E"/>
    <w:rPr>
      <w:rFonts w:hint="default"/>
    </w:rPr>
  </w:style>
  <w:style w:type="character" w:customStyle="1" w:styleId="WW8Num3z1">
    <w:name w:val="WW8Num3z1"/>
    <w:rsid w:val="00BA640E"/>
    <w:rPr>
      <w:rFonts w:ascii="Symbol" w:hAnsi="Symbol" w:cs="Symbol" w:hint="default"/>
    </w:rPr>
  </w:style>
  <w:style w:type="character" w:customStyle="1" w:styleId="WW8Num3z2">
    <w:name w:val="WW8Num3z2"/>
    <w:rsid w:val="00BA640E"/>
  </w:style>
  <w:style w:type="character" w:customStyle="1" w:styleId="WW8Num3z3">
    <w:name w:val="WW8Num3z3"/>
    <w:rsid w:val="00BA640E"/>
  </w:style>
  <w:style w:type="character" w:customStyle="1" w:styleId="WW8Num3z4">
    <w:name w:val="WW8Num3z4"/>
    <w:rsid w:val="00BA640E"/>
  </w:style>
  <w:style w:type="character" w:customStyle="1" w:styleId="WW8Num3z5">
    <w:name w:val="WW8Num3z5"/>
    <w:rsid w:val="00BA640E"/>
  </w:style>
  <w:style w:type="character" w:customStyle="1" w:styleId="WW8Num3z6">
    <w:name w:val="WW8Num3z6"/>
    <w:rsid w:val="00BA640E"/>
  </w:style>
  <w:style w:type="character" w:customStyle="1" w:styleId="WW8Num3z7">
    <w:name w:val="WW8Num3z7"/>
    <w:rsid w:val="00BA640E"/>
  </w:style>
  <w:style w:type="character" w:customStyle="1" w:styleId="WW8Num3z8">
    <w:name w:val="WW8Num3z8"/>
    <w:rsid w:val="00BA640E"/>
  </w:style>
  <w:style w:type="character" w:customStyle="1" w:styleId="WW8Num13z1">
    <w:name w:val="WW8Num13z1"/>
    <w:rsid w:val="00BA640E"/>
    <w:rPr>
      <w:rFonts w:hint="default"/>
      <w:b/>
    </w:rPr>
  </w:style>
  <w:style w:type="character" w:customStyle="1" w:styleId="WW8Num13z2">
    <w:name w:val="WW8Num13z2"/>
    <w:rsid w:val="00BA640E"/>
  </w:style>
  <w:style w:type="character" w:customStyle="1" w:styleId="WW8Num13z3">
    <w:name w:val="WW8Num13z3"/>
    <w:rsid w:val="00BA640E"/>
  </w:style>
  <w:style w:type="character" w:customStyle="1" w:styleId="WW8Num13z4">
    <w:name w:val="WW8Num13z4"/>
    <w:rsid w:val="00BA640E"/>
  </w:style>
  <w:style w:type="character" w:customStyle="1" w:styleId="WW8Num13z5">
    <w:name w:val="WW8Num13z5"/>
    <w:rsid w:val="00BA640E"/>
  </w:style>
  <w:style w:type="character" w:customStyle="1" w:styleId="WW8Num13z6">
    <w:name w:val="WW8Num13z6"/>
    <w:rsid w:val="00BA640E"/>
  </w:style>
  <w:style w:type="character" w:customStyle="1" w:styleId="WW8Num13z7">
    <w:name w:val="WW8Num13z7"/>
    <w:rsid w:val="00BA640E"/>
  </w:style>
  <w:style w:type="character" w:customStyle="1" w:styleId="WW8Num13z8">
    <w:name w:val="WW8Num13z8"/>
    <w:rsid w:val="00BA640E"/>
  </w:style>
  <w:style w:type="character" w:customStyle="1" w:styleId="WW8Num6z1">
    <w:name w:val="WW8Num6z1"/>
    <w:rsid w:val="00BA640E"/>
    <w:rPr>
      <w:rFonts w:ascii="Symbol" w:hAnsi="Symbol" w:cs="Symbol" w:hint="default"/>
    </w:rPr>
  </w:style>
  <w:style w:type="character" w:customStyle="1" w:styleId="WW8Num6z2">
    <w:name w:val="WW8Num6z2"/>
    <w:rsid w:val="00BA640E"/>
  </w:style>
  <w:style w:type="character" w:customStyle="1" w:styleId="WW8Num6z3">
    <w:name w:val="WW8Num6z3"/>
    <w:rsid w:val="00BA640E"/>
  </w:style>
  <w:style w:type="character" w:customStyle="1" w:styleId="WW8Num6z4">
    <w:name w:val="WW8Num6z4"/>
    <w:rsid w:val="00BA640E"/>
  </w:style>
  <w:style w:type="character" w:customStyle="1" w:styleId="WW8Num6z5">
    <w:name w:val="WW8Num6z5"/>
    <w:rsid w:val="00BA640E"/>
  </w:style>
  <w:style w:type="character" w:customStyle="1" w:styleId="WW8Num6z6">
    <w:name w:val="WW8Num6z6"/>
    <w:rsid w:val="00BA640E"/>
  </w:style>
  <w:style w:type="character" w:customStyle="1" w:styleId="WW8Num6z7">
    <w:name w:val="WW8Num6z7"/>
    <w:rsid w:val="00BA640E"/>
  </w:style>
  <w:style w:type="character" w:customStyle="1" w:styleId="WW8Num6z8">
    <w:name w:val="WW8Num6z8"/>
    <w:rsid w:val="00BA640E"/>
  </w:style>
  <w:style w:type="character" w:customStyle="1" w:styleId="WW8Num17z0">
    <w:name w:val="WW8Num17z0"/>
    <w:rsid w:val="00BA640E"/>
    <w:rPr>
      <w:rFonts w:hint="default"/>
    </w:rPr>
  </w:style>
  <w:style w:type="character" w:customStyle="1" w:styleId="WW8Num17z1">
    <w:name w:val="WW8Num17z1"/>
    <w:rsid w:val="00BA640E"/>
  </w:style>
  <w:style w:type="character" w:customStyle="1" w:styleId="WW8Num17z2">
    <w:name w:val="WW8Num17z2"/>
    <w:rsid w:val="00BA640E"/>
  </w:style>
  <w:style w:type="character" w:customStyle="1" w:styleId="WW8Num17z3">
    <w:name w:val="WW8Num17z3"/>
    <w:rsid w:val="00BA640E"/>
  </w:style>
  <w:style w:type="character" w:customStyle="1" w:styleId="WW8Num17z4">
    <w:name w:val="WW8Num17z4"/>
    <w:rsid w:val="00BA640E"/>
  </w:style>
  <w:style w:type="character" w:customStyle="1" w:styleId="WW8Num17z5">
    <w:name w:val="WW8Num17z5"/>
    <w:rsid w:val="00BA640E"/>
  </w:style>
  <w:style w:type="character" w:customStyle="1" w:styleId="WW8Num17z6">
    <w:name w:val="WW8Num17z6"/>
    <w:rsid w:val="00BA640E"/>
  </w:style>
  <w:style w:type="character" w:customStyle="1" w:styleId="WW8Num17z7">
    <w:name w:val="WW8Num17z7"/>
    <w:rsid w:val="00BA640E"/>
  </w:style>
  <w:style w:type="character" w:customStyle="1" w:styleId="WW8Num17z8">
    <w:name w:val="WW8Num17z8"/>
    <w:rsid w:val="00BA640E"/>
  </w:style>
  <w:style w:type="character" w:customStyle="1" w:styleId="WW8Num18z0">
    <w:name w:val="WW8Num18z0"/>
    <w:rsid w:val="00BA640E"/>
    <w:rPr>
      <w:rFonts w:hint="default"/>
    </w:rPr>
  </w:style>
  <w:style w:type="character" w:customStyle="1" w:styleId="WW8Num18z1">
    <w:name w:val="WW8Num18z1"/>
    <w:rsid w:val="00BA640E"/>
  </w:style>
  <w:style w:type="character" w:customStyle="1" w:styleId="WW8Num18z2">
    <w:name w:val="WW8Num18z2"/>
    <w:rsid w:val="00BA640E"/>
  </w:style>
  <w:style w:type="character" w:customStyle="1" w:styleId="WW8Num18z3">
    <w:name w:val="WW8Num18z3"/>
    <w:rsid w:val="00BA640E"/>
  </w:style>
  <w:style w:type="character" w:customStyle="1" w:styleId="WW8Num18z4">
    <w:name w:val="WW8Num18z4"/>
    <w:rsid w:val="00BA640E"/>
  </w:style>
  <w:style w:type="character" w:customStyle="1" w:styleId="WW8Num18z5">
    <w:name w:val="WW8Num18z5"/>
    <w:rsid w:val="00BA640E"/>
  </w:style>
  <w:style w:type="character" w:customStyle="1" w:styleId="WW8Num18z6">
    <w:name w:val="WW8Num18z6"/>
    <w:rsid w:val="00BA640E"/>
  </w:style>
  <w:style w:type="character" w:customStyle="1" w:styleId="WW8Num18z7">
    <w:name w:val="WW8Num18z7"/>
    <w:rsid w:val="00BA640E"/>
  </w:style>
  <w:style w:type="character" w:customStyle="1" w:styleId="WW8Num18z8">
    <w:name w:val="WW8Num18z8"/>
    <w:rsid w:val="00BA640E"/>
  </w:style>
  <w:style w:type="character" w:customStyle="1" w:styleId="WW8Num19z0">
    <w:name w:val="WW8Num19z0"/>
    <w:rsid w:val="00BA640E"/>
    <w:rPr>
      <w:rFonts w:ascii="Wingdings" w:hAnsi="Wingdings" w:cs="Wingdings" w:hint="default"/>
      <w:color w:val="000000"/>
      <w:sz w:val="40"/>
    </w:rPr>
  </w:style>
  <w:style w:type="character" w:customStyle="1" w:styleId="WW8Num20z0">
    <w:name w:val="WW8Num20z0"/>
    <w:rsid w:val="00BA640E"/>
    <w:rPr>
      <w:rFonts w:ascii="Symbol" w:hAnsi="Symbol" w:cs="Symbol" w:hint="default"/>
    </w:rPr>
  </w:style>
  <w:style w:type="character" w:customStyle="1" w:styleId="WW8Num21z0">
    <w:name w:val="WW8Num21z0"/>
    <w:rsid w:val="00BA640E"/>
    <w:rPr>
      <w:rFonts w:hint="default"/>
    </w:rPr>
  </w:style>
  <w:style w:type="character" w:customStyle="1" w:styleId="WW8Num22z0">
    <w:name w:val="WW8Num22z0"/>
    <w:rsid w:val="00BA640E"/>
    <w:rPr>
      <w:rFonts w:ascii="Wingdings" w:hAnsi="Wingdings" w:cs="Wingdings" w:hint="default"/>
      <w:sz w:val="40"/>
    </w:rPr>
  </w:style>
  <w:style w:type="character" w:customStyle="1" w:styleId="WW8Num23z0">
    <w:name w:val="WW8Num23z0"/>
    <w:rsid w:val="00BA640E"/>
  </w:style>
  <w:style w:type="character" w:customStyle="1" w:styleId="WW8Num24z0">
    <w:name w:val="WW8Num24z0"/>
    <w:rsid w:val="00BA640E"/>
    <w:rPr>
      <w:rFonts w:hint="default"/>
    </w:rPr>
  </w:style>
  <w:style w:type="character" w:customStyle="1" w:styleId="WW8Num24z1">
    <w:name w:val="WW8Num24z1"/>
    <w:rsid w:val="00BA640E"/>
  </w:style>
  <w:style w:type="character" w:customStyle="1" w:styleId="WW8Num24z2">
    <w:name w:val="WW8Num24z2"/>
    <w:rsid w:val="00BA640E"/>
  </w:style>
  <w:style w:type="character" w:customStyle="1" w:styleId="WW8Num24z3">
    <w:name w:val="WW8Num24z3"/>
    <w:rsid w:val="00BA640E"/>
  </w:style>
  <w:style w:type="character" w:customStyle="1" w:styleId="WW8Num24z4">
    <w:name w:val="WW8Num24z4"/>
    <w:rsid w:val="00BA640E"/>
  </w:style>
  <w:style w:type="character" w:customStyle="1" w:styleId="WW8Num24z5">
    <w:name w:val="WW8Num24z5"/>
    <w:rsid w:val="00BA640E"/>
  </w:style>
  <w:style w:type="character" w:customStyle="1" w:styleId="WW8Num24z6">
    <w:name w:val="WW8Num24z6"/>
    <w:rsid w:val="00BA640E"/>
  </w:style>
  <w:style w:type="character" w:customStyle="1" w:styleId="WW8Num24z7">
    <w:name w:val="WW8Num24z7"/>
    <w:rsid w:val="00BA640E"/>
  </w:style>
  <w:style w:type="character" w:customStyle="1" w:styleId="WW8Num24z8">
    <w:name w:val="WW8Num24z8"/>
    <w:rsid w:val="00BA640E"/>
  </w:style>
  <w:style w:type="character" w:customStyle="1" w:styleId="WW8Num25z0">
    <w:name w:val="WW8Num25z0"/>
    <w:rsid w:val="00BA640E"/>
    <w:rPr>
      <w:rFonts w:ascii="Symbol" w:hAnsi="Symbol" w:cs="Symbol" w:hint="default"/>
    </w:rPr>
  </w:style>
  <w:style w:type="character" w:customStyle="1" w:styleId="WW8Num26z0">
    <w:name w:val="WW8Num26z0"/>
    <w:rsid w:val="00BA640E"/>
    <w:rPr>
      <w:rFonts w:ascii="Wingdings" w:hAnsi="Wingdings" w:cs="Wingdings" w:hint="default"/>
      <w:sz w:val="40"/>
    </w:rPr>
  </w:style>
  <w:style w:type="character" w:customStyle="1" w:styleId="WW8Num26z1">
    <w:name w:val="WW8Num26z1"/>
    <w:rsid w:val="00BA640E"/>
    <w:rPr>
      <w:rFonts w:ascii="Courier New" w:hAnsi="Courier New" w:cs="Courier New" w:hint="default"/>
    </w:rPr>
  </w:style>
  <w:style w:type="character" w:customStyle="1" w:styleId="WW8Num26z2">
    <w:name w:val="WW8Num26z2"/>
    <w:rsid w:val="00BA640E"/>
    <w:rPr>
      <w:rFonts w:ascii="Wingdings" w:hAnsi="Wingdings" w:cs="Wingdings" w:hint="default"/>
    </w:rPr>
  </w:style>
  <w:style w:type="character" w:customStyle="1" w:styleId="WW8Num26z3">
    <w:name w:val="WW8Num26z3"/>
    <w:rsid w:val="00BA640E"/>
    <w:rPr>
      <w:rFonts w:ascii="Symbol" w:hAnsi="Symbol" w:cs="Symbol" w:hint="default"/>
    </w:rPr>
  </w:style>
  <w:style w:type="character" w:customStyle="1" w:styleId="WW8Num27z0">
    <w:name w:val="WW8Num27z0"/>
    <w:rsid w:val="00BA640E"/>
    <w:rPr>
      <w:rFonts w:ascii="Wingdings" w:hAnsi="Wingdings" w:cs="Wingdings" w:hint="default"/>
      <w:color w:val="000000"/>
      <w:sz w:val="40"/>
    </w:rPr>
  </w:style>
  <w:style w:type="character" w:customStyle="1" w:styleId="WW8Num28z0">
    <w:name w:val="WW8Num28z0"/>
    <w:rsid w:val="00BA640E"/>
  </w:style>
  <w:style w:type="character" w:customStyle="1" w:styleId="WW8Num29z0">
    <w:name w:val="WW8Num29z0"/>
    <w:rsid w:val="00BA640E"/>
    <w:rPr>
      <w:rFonts w:ascii="Symbol" w:hAnsi="Symbol" w:cs="Symbol" w:hint="default"/>
    </w:rPr>
  </w:style>
  <w:style w:type="character" w:customStyle="1" w:styleId="WW8Num30z0">
    <w:name w:val="WW8Num30z0"/>
    <w:rsid w:val="00BA640E"/>
    <w:rPr>
      <w:rFonts w:ascii="Symbol" w:hAnsi="Symbol" w:cs="Symbol" w:hint="default"/>
    </w:rPr>
  </w:style>
  <w:style w:type="character" w:customStyle="1" w:styleId="WW8Num31z0">
    <w:name w:val="WW8Num31z0"/>
    <w:rsid w:val="00BA640E"/>
    <w:rPr>
      <w:rFonts w:hint="default"/>
    </w:rPr>
  </w:style>
  <w:style w:type="character" w:customStyle="1" w:styleId="WW8Num31z1">
    <w:name w:val="WW8Num31z1"/>
    <w:rsid w:val="00BA640E"/>
  </w:style>
  <w:style w:type="character" w:customStyle="1" w:styleId="WW8Num31z2">
    <w:name w:val="WW8Num31z2"/>
    <w:rsid w:val="00BA640E"/>
  </w:style>
  <w:style w:type="character" w:customStyle="1" w:styleId="WW8Num31z3">
    <w:name w:val="WW8Num31z3"/>
    <w:rsid w:val="00BA640E"/>
  </w:style>
  <w:style w:type="character" w:customStyle="1" w:styleId="WW8Num31z4">
    <w:name w:val="WW8Num31z4"/>
    <w:rsid w:val="00BA640E"/>
  </w:style>
  <w:style w:type="character" w:customStyle="1" w:styleId="WW8Num31z5">
    <w:name w:val="WW8Num31z5"/>
    <w:rsid w:val="00BA640E"/>
  </w:style>
  <w:style w:type="character" w:customStyle="1" w:styleId="WW8Num31z6">
    <w:name w:val="WW8Num31z6"/>
    <w:rsid w:val="00BA640E"/>
  </w:style>
  <w:style w:type="character" w:customStyle="1" w:styleId="WW8Num31z7">
    <w:name w:val="WW8Num31z7"/>
    <w:rsid w:val="00BA640E"/>
  </w:style>
  <w:style w:type="character" w:customStyle="1" w:styleId="WW8Num31z8">
    <w:name w:val="WW8Num31z8"/>
    <w:rsid w:val="00BA640E"/>
  </w:style>
  <w:style w:type="character" w:customStyle="1" w:styleId="WW8Num32z0">
    <w:name w:val="WW8Num32z0"/>
    <w:rsid w:val="00BA640E"/>
    <w:rPr>
      <w:rFonts w:ascii="Symbol" w:hAnsi="Symbol" w:cs="Symbol" w:hint="default"/>
    </w:rPr>
  </w:style>
  <w:style w:type="character" w:customStyle="1" w:styleId="WW8Num32z1">
    <w:name w:val="WW8Num32z1"/>
    <w:rsid w:val="00BA640E"/>
    <w:rPr>
      <w:rFonts w:ascii="Courier New" w:hAnsi="Courier New" w:cs="Courier New" w:hint="default"/>
    </w:rPr>
  </w:style>
  <w:style w:type="character" w:customStyle="1" w:styleId="WW8Num32z2">
    <w:name w:val="WW8Num32z2"/>
    <w:rsid w:val="00BA640E"/>
    <w:rPr>
      <w:rFonts w:ascii="Wingdings" w:hAnsi="Wingdings" w:cs="Wingdings" w:hint="default"/>
    </w:rPr>
  </w:style>
  <w:style w:type="character" w:customStyle="1" w:styleId="WW8Num33z0">
    <w:name w:val="WW8Num33z0"/>
    <w:rsid w:val="00BA640E"/>
    <w:rPr>
      <w:rFonts w:hint="default"/>
    </w:rPr>
  </w:style>
  <w:style w:type="character" w:customStyle="1" w:styleId="WW8Num33z2">
    <w:name w:val="WW8Num33z2"/>
    <w:rsid w:val="00BA640E"/>
  </w:style>
  <w:style w:type="character" w:customStyle="1" w:styleId="WW8Num33z3">
    <w:name w:val="WW8Num33z3"/>
    <w:rsid w:val="00BA640E"/>
  </w:style>
  <w:style w:type="character" w:customStyle="1" w:styleId="WW8Num33z4">
    <w:name w:val="WW8Num33z4"/>
    <w:rsid w:val="00BA640E"/>
  </w:style>
  <w:style w:type="character" w:customStyle="1" w:styleId="WW8Num33z5">
    <w:name w:val="WW8Num33z5"/>
    <w:rsid w:val="00BA640E"/>
  </w:style>
  <w:style w:type="character" w:customStyle="1" w:styleId="WW8Num33z6">
    <w:name w:val="WW8Num33z6"/>
    <w:rsid w:val="00BA640E"/>
  </w:style>
  <w:style w:type="character" w:customStyle="1" w:styleId="WW8Num33z7">
    <w:name w:val="WW8Num33z7"/>
    <w:rsid w:val="00BA640E"/>
  </w:style>
  <w:style w:type="character" w:customStyle="1" w:styleId="WW8Num33z8">
    <w:name w:val="WW8Num33z8"/>
    <w:rsid w:val="00BA640E"/>
  </w:style>
  <w:style w:type="character" w:customStyle="1" w:styleId="WW8Num34z0">
    <w:name w:val="WW8Num34z0"/>
    <w:rsid w:val="00BA640E"/>
    <w:rPr>
      <w:rFonts w:ascii="Symbol" w:hAnsi="Symbol" w:cs="Symbol" w:hint="default"/>
    </w:rPr>
  </w:style>
  <w:style w:type="character" w:customStyle="1" w:styleId="WW8Num34z1">
    <w:name w:val="WW8Num34z1"/>
    <w:rsid w:val="00BA640E"/>
    <w:rPr>
      <w:rFonts w:ascii="Courier New" w:hAnsi="Courier New" w:cs="Courier New" w:hint="default"/>
    </w:rPr>
  </w:style>
  <w:style w:type="character" w:customStyle="1" w:styleId="WW8Num34z2">
    <w:name w:val="WW8Num34z2"/>
    <w:rsid w:val="00BA640E"/>
    <w:rPr>
      <w:rFonts w:ascii="Wingdings" w:hAnsi="Wingdings" w:cs="Wingdings" w:hint="default"/>
    </w:rPr>
  </w:style>
  <w:style w:type="character" w:customStyle="1" w:styleId="WW8Num35z0">
    <w:name w:val="WW8Num35z0"/>
    <w:rsid w:val="00BA640E"/>
    <w:rPr>
      <w:rFonts w:ascii="Times New Roman" w:eastAsia="Times New Roman" w:hAnsi="Times New Roman" w:cs="Times New Roman" w:hint="default"/>
    </w:rPr>
  </w:style>
  <w:style w:type="character" w:customStyle="1" w:styleId="WW8Num35z1">
    <w:name w:val="WW8Num35z1"/>
    <w:rsid w:val="00BA640E"/>
    <w:rPr>
      <w:rFonts w:ascii="Courier New" w:hAnsi="Courier New" w:cs="Tahoma" w:hint="default"/>
    </w:rPr>
  </w:style>
  <w:style w:type="character" w:customStyle="1" w:styleId="WW8Num35z2">
    <w:name w:val="WW8Num35z2"/>
    <w:rsid w:val="00BA640E"/>
    <w:rPr>
      <w:rFonts w:ascii="Wingdings" w:hAnsi="Wingdings" w:cs="Wingdings" w:hint="default"/>
    </w:rPr>
  </w:style>
  <w:style w:type="character" w:customStyle="1" w:styleId="WW8Num35z3">
    <w:name w:val="WW8Num35z3"/>
    <w:rsid w:val="00BA640E"/>
    <w:rPr>
      <w:rFonts w:ascii="Symbol" w:hAnsi="Symbol" w:cs="Symbol" w:hint="default"/>
    </w:rPr>
  </w:style>
  <w:style w:type="character" w:customStyle="1" w:styleId="WW8Num36z0">
    <w:name w:val="WW8Num36z0"/>
    <w:rsid w:val="00BA640E"/>
    <w:rPr>
      <w:rFonts w:hint="default"/>
    </w:rPr>
  </w:style>
  <w:style w:type="character" w:customStyle="1" w:styleId="WW8Num36z1">
    <w:name w:val="WW8Num36z1"/>
    <w:rsid w:val="00BA640E"/>
  </w:style>
  <w:style w:type="character" w:customStyle="1" w:styleId="WW8Num36z2">
    <w:name w:val="WW8Num36z2"/>
    <w:rsid w:val="00BA640E"/>
  </w:style>
  <w:style w:type="character" w:customStyle="1" w:styleId="WW8Num36z3">
    <w:name w:val="WW8Num36z3"/>
    <w:rsid w:val="00BA640E"/>
  </w:style>
  <w:style w:type="character" w:customStyle="1" w:styleId="WW8Num36z4">
    <w:name w:val="WW8Num36z4"/>
    <w:rsid w:val="00BA640E"/>
  </w:style>
  <w:style w:type="character" w:customStyle="1" w:styleId="WW8Num36z5">
    <w:name w:val="WW8Num36z5"/>
    <w:rsid w:val="00BA640E"/>
  </w:style>
  <w:style w:type="character" w:customStyle="1" w:styleId="WW8Num36z6">
    <w:name w:val="WW8Num36z6"/>
    <w:rsid w:val="00BA640E"/>
  </w:style>
  <w:style w:type="character" w:customStyle="1" w:styleId="WW8Num36z7">
    <w:name w:val="WW8Num36z7"/>
    <w:rsid w:val="00BA640E"/>
  </w:style>
  <w:style w:type="character" w:customStyle="1" w:styleId="WW8Num36z8">
    <w:name w:val="WW8Num36z8"/>
    <w:rsid w:val="00BA640E"/>
  </w:style>
  <w:style w:type="character" w:customStyle="1" w:styleId="WW8Num37z0">
    <w:name w:val="WW8Num37z0"/>
    <w:rsid w:val="00BA640E"/>
    <w:rPr>
      <w:rFonts w:hint="default"/>
    </w:rPr>
  </w:style>
  <w:style w:type="character" w:customStyle="1" w:styleId="WW8Num38z0">
    <w:name w:val="WW8Num38z0"/>
    <w:rsid w:val="00BA640E"/>
  </w:style>
  <w:style w:type="character" w:customStyle="1" w:styleId="WW8Num38z1">
    <w:name w:val="WW8Num38z1"/>
    <w:rsid w:val="00BA640E"/>
  </w:style>
  <w:style w:type="character" w:customStyle="1" w:styleId="WW8Num38z2">
    <w:name w:val="WW8Num38z2"/>
    <w:rsid w:val="00BA640E"/>
  </w:style>
  <w:style w:type="character" w:customStyle="1" w:styleId="WW8Num38z3">
    <w:name w:val="WW8Num38z3"/>
    <w:rsid w:val="00BA640E"/>
  </w:style>
  <w:style w:type="character" w:customStyle="1" w:styleId="WW8Num38z4">
    <w:name w:val="WW8Num38z4"/>
    <w:rsid w:val="00BA640E"/>
  </w:style>
  <w:style w:type="character" w:customStyle="1" w:styleId="WW8Num38z5">
    <w:name w:val="WW8Num38z5"/>
    <w:rsid w:val="00BA640E"/>
  </w:style>
  <w:style w:type="character" w:customStyle="1" w:styleId="WW8Num38z6">
    <w:name w:val="WW8Num38z6"/>
    <w:rsid w:val="00BA640E"/>
  </w:style>
  <w:style w:type="character" w:customStyle="1" w:styleId="WW8Num38z7">
    <w:name w:val="WW8Num38z7"/>
    <w:rsid w:val="00BA640E"/>
  </w:style>
  <w:style w:type="character" w:customStyle="1" w:styleId="WW8Num38z8">
    <w:name w:val="WW8Num38z8"/>
    <w:rsid w:val="00BA640E"/>
  </w:style>
  <w:style w:type="character" w:customStyle="1" w:styleId="WW8Num39z0">
    <w:name w:val="WW8Num39z0"/>
    <w:rsid w:val="00BA640E"/>
    <w:rPr>
      <w:rFonts w:hint="default"/>
    </w:rPr>
  </w:style>
  <w:style w:type="character" w:customStyle="1" w:styleId="WW8Num39z1">
    <w:name w:val="WW8Num39z1"/>
    <w:rsid w:val="00BA640E"/>
  </w:style>
  <w:style w:type="character" w:customStyle="1" w:styleId="WW8Num39z2">
    <w:name w:val="WW8Num39z2"/>
    <w:rsid w:val="00BA640E"/>
  </w:style>
  <w:style w:type="character" w:customStyle="1" w:styleId="WW8Num39z3">
    <w:name w:val="WW8Num39z3"/>
    <w:rsid w:val="00BA640E"/>
  </w:style>
  <w:style w:type="character" w:customStyle="1" w:styleId="WW8Num39z4">
    <w:name w:val="WW8Num39z4"/>
    <w:rsid w:val="00BA640E"/>
  </w:style>
  <w:style w:type="character" w:customStyle="1" w:styleId="WW8Num39z5">
    <w:name w:val="WW8Num39z5"/>
    <w:rsid w:val="00BA640E"/>
  </w:style>
  <w:style w:type="character" w:customStyle="1" w:styleId="WW8Num39z6">
    <w:name w:val="WW8Num39z6"/>
    <w:rsid w:val="00BA640E"/>
  </w:style>
  <w:style w:type="character" w:customStyle="1" w:styleId="WW8Num39z7">
    <w:name w:val="WW8Num39z7"/>
    <w:rsid w:val="00BA640E"/>
  </w:style>
  <w:style w:type="character" w:customStyle="1" w:styleId="WW8Num39z8">
    <w:name w:val="WW8Num39z8"/>
    <w:rsid w:val="00BA640E"/>
  </w:style>
  <w:style w:type="character" w:customStyle="1" w:styleId="WW8Num40z0">
    <w:name w:val="WW8Num40z0"/>
    <w:rsid w:val="00BA640E"/>
    <w:rPr>
      <w:rFonts w:ascii="Times New Roman" w:hAnsi="Times New Roman" w:cs="Times New Roman" w:hint="default"/>
      <w:b/>
      <w:i w:val="0"/>
    </w:rPr>
  </w:style>
  <w:style w:type="character" w:customStyle="1" w:styleId="WW8Num41z0">
    <w:name w:val="WW8Num41z0"/>
    <w:rsid w:val="00BA640E"/>
    <w:rPr>
      <w:rFonts w:ascii="Wingdings" w:hAnsi="Wingdings" w:cs="Wingdings" w:hint="default"/>
      <w:color w:val="000000"/>
      <w:sz w:val="40"/>
    </w:rPr>
  </w:style>
  <w:style w:type="character" w:customStyle="1" w:styleId="WW8Num41z1">
    <w:name w:val="WW8Num41z1"/>
    <w:rsid w:val="00BA640E"/>
    <w:rPr>
      <w:rFonts w:ascii="Courier New" w:hAnsi="Courier New" w:cs="Courier New" w:hint="default"/>
    </w:rPr>
  </w:style>
  <w:style w:type="character" w:customStyle="1" w:styleId="WW8Num41z2">
    <w:name w:val="WW8Num41z2"/>
    <w:rsid w:val="00BA640E"/>
    <w:rPr>
      <w:rFonts w:ascii="Wingdings" w:hAnsi="Wingdings" w:cs="Wingdings" w:hint="default"/>
    </w:rPr>
  </w:style>
  <w:style w:type="character" w:customStyle="1" w:styleId="WW8Num41z3">
    <w:name w:val="WW8Num41z3"/>
    <w:rsid w:val="00BA640E"/>
    <w:rPr>
      <w:rFonts w:ascii="Symbol" w:hAnsi="Symbol" w:cs="Symbol" w:hint="default"/>
    </w:rPr>
  </w:style>
  <w:style w:type="character" w:customStyle="1" w:styleId="WW8Num42z0">
    <w:name w:val="WW8Num42z0"/>
    <w:rsid w:val="00BA640E"/>
  </w:style>
  <w:style w:type="character" w:customStyle="1" w:styleId="WW8Num43z0">
    <w:name w:val="WW8Num43z0"/>
    <w:rsid w:val="00BA640E"/>
  </w:style>
  <w:style w:type="character" w:customStyle="1" w:styleId="WW8Num44z0">
    <w:name w:val="WW8Num44z0"/>
    <w:rsid w:val="00BA640E"/>
    <w:rPr>
      <w:rFonts w:ascii="Wingdings" w:hAnsi="Wingdings" w:cs="Wingdings" w:hint="default"/>
    </w:rPr>
  </w:style>
  <w:style w:type="character" w:customStyle="1" w:styleId="WW8Num45z0">
    <w:name w:val="WW8Num45z0"/>
    <w:rsid w:val="00BA640E"/>
  </w:style>
  <w:style w:type="character" w:customStyle="1" w:styleId="WW8Num46z0">
    <w:name w:val="WW8Num46z0"/>
    <w:rsid w:val="00BA640E"/>
    <w:rPr>
      <w:rFonts w:ascii="Symbol" w:hAnsi="Symbol" w:cs="Symbol" w:hint="default"/>
      <w:color w:val="000000"/>
    </w:rPr>
  </w:style>
  <w:style w:type="character" w:customStyle="1" w:styleId="WW8Num46z1">
    <w:name w:val="WW8Num46z1"/>
    <w:rsid w:val="00BA640E"/>
    <w:rPr>
      <w:rFonts w:ascii="Courier New" w:hAnsi="Courier New" w:cs="Courier New" w:hint="default"/>
    </w:rPr>
  </w:style>
  <w:style w:type="character" w:customStyle="1" w:styleId="WW8Num46z2">
    <w:name w:val="WW8Num46z2"/>
    <w:rsid w:val="00BA640E"/>
    <w:rPr>
      <w:rFonts w:ascii="Wingdings" w:hAnsi="Wingdings" w:cs="Wingdings" w:hint="default"/>
    </w:rPr>
  </w:style>
  <w:style w:type="character" w:customStyle="1" w:styleId="WW8Num47z0">
    <w:name w:val="WW8Num47z0"/>
    <w:rsid w:val="00BA640E"/>
    <w:rPr>
      <w:rFonts w:hint="default"/>
    </w:rPr>
  </w:style>
  <w:style w:type="character" w:customStyle="1" w:styleId="WW8Num48z0">
    <w:name w:val="WW8Num48z0"/>
    <w:rsid w:val="00BA640E"/>
    <w:rPr>
      <w:rFonts w:ascii="Symbol" w:hAnsi="Symbol" w:cs="Symbol" w:hint="default"/>
    </w:rPr>
  </w:style>
  <w:style w:type="character" w:customStyle="1" w:styleId="WW8Num49z0">
    <w:name w:val="WW8Num49z0"/>
    <w:rsid w:val="00BA640E"/>
    <w:rPr>
      <w:rFonts w:ascii="Symbol" w:hAnsi="Symbol" w:cs="Symbol" w:hint="default"/>
    </w:rPr>
  </w:style>
  <w:style w:type="character" w:customStyle="1" w:styleId="WW8Num49z1">
    <w:name w:val="WW8Num49z1"/>
    <w:rsid w:val="00BA640E"/>
    <w:rPr>
      <w:rFonts w:ascii="Courier New" w:hAnsi="Courier New" w:cs="Tahoma" w:hint="default"/>
    </w:rPr>
  </w:style>
  <w:style w:type="character" w:customStyle="1" w:styleId="WW8Num49z2">
    <w:name w:val="WW8Num49z2"/>
    <w:rsid w:val="00BA640E"/>
    <w:rPr>
      <w:rFonts w:ascii="Wingdings" w:hAnsi="Wingdings" w:cs="Wingdings" w:hint="default"/>
    </w:rPr>
  </w:style>
  <w:style w:type="character" w:customStyle="1" w:styleId="WW8Num50z0">
    <w:name w:val="WW8Num50z0"/>
    <w:rsid w:val="00BA640E"/>
    <w:rPr>
      <w:rFonts w:hint="default"/>
    </w:rPr>
  </w:style>
  <w:style w:type="character" w:customStyle="1" w:styleId="WW8Num50z1">
    <w:name w:val="WW8Num50z1"/>
    <w:rsid w:val="00BA640E"/>
    <w:rPr>
      <w:rFonts w:hint="default"/>
      <w:b/>
    </w:rPr>
  </w:style>
  <w:style w:type="character" w:customStyle="1" w:styleId="WW8Num50z2">
    <w:name w:val="WW8Num50z2"/>
    <w:rsid w:val="00BA640E"/>
  </w:style>
  <w:style w:type="character" w:customStyle="1" w:styleId="WW8Num50z3">
    <w:name w:val="WW8Num50z3"/>
    <w:rsid w:val="00BA640E"/>
  </w:style>
  <w:style w:type="character" w:customStyle="1" w:styleId="WW8Num50z4">
    <w:name w:val="WW8Num50z4"/>
    <w:rsid w:val="00BA640E"/>
  </w:style>
  <w:style w:type="character" w:customStyle="1" w:styleId="WW8Num50z5">
    <w:name w:val="WW8Num50z5"/>
    <w:rsid w:val="00BA640E"/>
  </w:style>
  <w:style w:type="character" w:customStyle="1" w:styleId="WW8Num50z6">
    <w:name w:val="WW8Num50z6"/>
    <w:rsid w:val="00BA640E"/>
  </w:style>
  <w:style w:type="character" w:customStyle="1" w:styleId="WW8Num50z7">
    <w:name w:val="WW8Num50z7"/>
    <w:rsid w:val="00BA640E"/>
  </w:style>
  <w:style w:type="character" w:customStyle="1" w:styleId="WW8Num50z8">
    <w:name w:val="WW8Num50z8"/>
    <w:rsid w:val="00BA640E"/>
  </w:style>
  <w:style w:type="character" w:customStyle="1" w:styleId="WW8Num51z0">
    <w:name w:val="WW8Num51z0"/>
    <w:rsid w:val="00BA640E"/>
    <w:rPr>
      <w:rFonts w:ascii="Symbol" w:hAnsi="Symbol" w:cs="Symbol" w:hint="default"/>
    </w:rPr>
  </w:style>
  <w:style w:type="character" w:customStyle="1" w:styleId="WW8Num52z0">
    <w:name w:val="WW8Num52z0"/>
    <w:rsid w:val="00BA640E"/>
  </w:style>
  <w:style w:type="character" w:customStyle="1" w:styleId="WW8Num53z0">
    <w:name w:val="WW8Num53z0"/>
    <w:rsid w:val="00BA640E"/>
  </w:style>
  <w:style w:type="character" w:customStyle="1" w:styleId="WW8Num54z0">
    <w:name w:val="WW8Num54z0"/>
    <w:rsid w:val="00BA640E"/>
    <w:rPr>
      <w:rFonts w:ascii="Times New Roman" w:eastAsia="Times New Roman" w:hAnsi="Times New Roman" w:cs="Times New Roman" w:hint="default"/>
    </w:rPr>
  </w:style>
  <w:style w:type="character" w:customStyle="1" w:styleId="WW8Num54z1">
    <w:name w:val="WW8Num54z1"/>
    <w:rsid w:val="00BA640E"/>
    <w:rPr>
      <w:rFonts w:ascii="Courier New" w:hAnsi="Courier New" w:cs="Tahoma" w:hint="default"/>
    </w:rPr>
  </w:style>
  <w:style w:type="character" w:customStyle="1" w:styleId="WW8Num54z2">
    <w:name w:val="WW8Num54z2"/>
    <w:rsid w:val="00BA640E"/>
    <w:rPr>
      <w:rFonts w:ascii="Wingdings" w:hAnsi="Wingdings" w:cs="Wingdings" w:hint="default"/>
    </w:rPr>
  </w:style>
  <w:style w:type="character" w:customStyle="1" w:styleId="WW8Num54z3">
    <w:name w:val="WW8Num54z3"/>
    <w:rsid w:val="00BA640E"/>
    <w:rPr>
      <w:rFonts w:ascii="Symbol" w:hAnsi="Symbol" w:cs="Symbol" w:hint="default"/>
    </w:rPr>
  </w:style>
  <w:style w:type="character" w:customStyle="1" w:styleId="WW8Num55z0">
    <w:name w:val="WW8Num55z0"/>
    <w:rsid w:val="00BA640E"/>
    <w:rPr>
      <w:rFonts w:hint="default"/>
    </w:rPr>
  </w:style>
  <w:style w:type="character" w:customStyle="1" w:styleId="WW8Num56z0">
    <w:name w:val="WW8Num56z0"/>
    <w:rsid w:val="00BA640E"/>
    <w:rPr>
      <w:rFonts w:ascii="Times New Roman" w:eastAsia="Times New Roman" w:hAnsi="Times New Roman" w:cs="Times New Roman" w:hint="default"/>
    </w:rPr>
  </w:style>
  <w:style w:type="character" w:customStyle="1" w:styleId="WW8Num56z1">
    <w:name w:val="WW8Num56z1"/>
    <w:rsid w:val="00BA640E"/>
    <w:rPr>
      <w:rFonts w:ascii="Courier New" w:hAnsi="Courier New" w:cs="Courier New" w:hint="default"/>
    </w:rPr>
  </w:style>
  <w:style w:type="character" w:customStyle="1" w:styleId="WW8Num56z2">
    <w:name w:val="WW8Num56z2"/>
    <w:rsid w:val="00BA640E"/>
    <w:rPr>
      <w:rFonts w:ascii="Wingdings" w:hAnsi="Wingdings" w:cs="Wingdings" w:hint="default"/>
    </w:rPr>
  </w:style>
  <w:style w:type="character" w:customStyle="1" w:styleId="WW8Num56z3">
    <w:name w:val="WW8Num56z3"/>
    <w:rsid w:val="00BA640E"/>
    <w:rPr>
      <w:rFonts w:ascii="Symbol" w:hAnsi="Symbol" w:cs="Symbol" w:hint="default"/>
    </w:rPr>
  </w:style>
  <w:style w:type="character" w:customStyle="1" w:styleId="WW8Num57z0">
    <w:name w:val="WW8Num57z0"/>
    <w:rsid w:val="00BA640E"/>
    <w:rPr>
      <w:rFonts w:ascii="Wingdings" w:hAnsi="Wingdings" w:cs="Wingdings" w:hint="default"/>
      <w:color w:val="auto"/>
      <w:sz w:val="16"/>
      <w:szCs w:val="16"/>
    </w:rPr>
  </w:style>
  <w:style w:type="character" w:customStyle="1" w:styleId="WW8Num57z1">
    <w:name w:val="WW8Num57z1"/>
    <w:rsid w:val="00BA640E"/>
    <w:rPr>
      <w:rFonts w:ascii="Courier New" w:hAnsi="Courier New" w:cs="Courier New" w:hint="default"/>
    </w:rPr>
  </w:style>
  <w:style w:type="character" w:customStyle="1" w:styleId="WW8Num57z2">
    <w:name w:val="WW8Num57z2"/>
    <w:rsid w:val="00BA640E"/>
    <w:rPr>
      <w:rFonts w:ascii="Wingdings" w:hAnsi="Wingdings" w:cs="Wingdings" w:hint="default"/>
    </w:rPr>
  </w:style>
  <w:style w:type="character" w:customStyle="1" w:styleId="WW8Num57z3">
    <w:name w:val="WW8Num57z3"/>
    <w:rsid w:val="00BA640E"/>
    <w:rPr>
      <w:rFonts w:ascii="Symbol" w:hAnsi="Symbol" w:cs="Symbol" w:hint="default"/>
    </w:rPr>
  </w:style>
  <w:style w:type="character" w:customStyle="1" w:styleId="WW8Num58z0">
    <w:name w:val="WW8Num58z0"/>
    <w:rsid w:val="00BA640E"/>
  </w:style>
  <w:style w:type="character" w:customStyle="1" w:styleId="WW8Num59z0">
    <w:name w:val="WW8Num59z0"/>
    <w:rsid w:val="00BA640E"/>
    <w:rPr>
      <w:rFonts w:ascii="Symbol" w:hAnsi="Symbol" w:cs="Symbol" w:hint="default"/>
    </w:rPr>
  </w:style>
  <w:style w:type="character" w:customStyle="1" w:styleId="WW8Num60z0">
    <w:name w:val="WW8Num60z0"/>
    <w:rsid w:val="00BA640E"/>
    <w:rPr>
      <w:rFonts w:hint="default"/>
    </w:rPr>
  </w:style>
  <w:style w:type="character" w:customStyle="1" w:styleId="WW8Num60z1">
    <w:name w:val="WW8Num60z1"/>
    <w:rsid w:val="00BA640E"/>
  </w:style>
  <w:style w:type="character" w:customStyle="1" w:styleId="WW8Num60z2">
    <w:name w:val="WW8Num60z2"/>
    <w:rsid w:val="00BA640E"/>
  </w:style>
  <w:style w:type="character" w:customStyle="1" w:styleId="WW8Num60z3">
    <w:name w:val="WW8Num60z3"/>
    <w:rsid w:val="00BA640E"/>
  </w:style>
  <w:style w:type="character" w:customStyle="1" w:styleId="WW8Num60z4">
    <w:name w:val="WW8Num60z4"/>
    <w:rsid w:val="00BA640E"/>
  </w:style>
  <w:style w:type="character" w:customStyle="1" w:styleId="WW8Num60z5">
    <w:name w:val="WW8Num60z5"/>
    <w:rsid w:val="00BA640E"/>
  </w:style>
  <w:style w:type="character" w:customStyle="1" w:styleId="WW8Num60z6">
    <w:name w:val="WW8Num60z6"/>
    <w:rsid w:val="00BA640E"/>
  </w:style>
  <w:style w:type="character" w:customStyle="1" w:styleId="WW8Num60z7">
    <w:name w:val="WW8Num60z7"/>
    <w:rsid w:val="00BA640E"/>
  </w:style>
  <w:style w:type="character" w:customStyle="1" w:styleId="WW8Num60z8">
    <w:name w:val="WW8Num60z8"/>
    <w:rsid w:val="00BA640E"/>
  </w:style>
  <w:style w:type="character" w:customStyle="1" w:styleId="WW8Num61z0">
    <w:name w:val="WW8Num61z0"/>
    <w:rsid w:val="00BA640E"/>
    <w:rPr>
      <w:rFonts w:ascii="Symbol" w:hAnsi="Symbol" w:cs="Symbol" w:hint="default"/>
      <w:color w:val="auto"/>
    </w:rPr>
  </w:style>
  <w:style w:type="character" w:customStyle="1" w:styleId="WW8Num61z1">
    <w:name w:val="WW8Num61z1"/>
    <w:rsid w:val="00BA640E"/>
    <w:rPr>
      <w:rFonts w:ascii="Courier New" w:hAnsi="Courier New" w:cs="Tahoma" w:hint="default"/>
    </w:rPr>
  </w:style>
  <w:style w:type="character" w:customStyle="1" w:styleId="WW8Num61z2">
    <w:name w:val="WW8Num61z2"/>
    <w:rsid w:val="00BA640E"/>
    <w:rPr>
      <w:rFonts w:ascii="Wingdings" w:hAnsi="Wingdings" w:cs="Wingdings" w:hint="default"/>
    </w:rPr>
  </w:style>
  <w:style w:type="character" w:customStyle="1" w:styleId="WW8Num61z3">
    <w:name w:val="WW8Num61z3"/>
    <w:rsid w:val="00BA640E"/>
    <w:rPr>
      <w:rFonts w:ascii="Symbol" w:hAnsi="Symbol" w:cs="Symbol" w:hint="default"/>
    </w:rPr>
  </w:style>
  <w:style w:type="character" w:customStyle="1" w:styleId="WW8Num62z0">
    <w:name w:val="WW8Num62z0"/>
    <w:rsid w:val="00BA640E"/>
    <w:rPr>
      <w:rFonts w:ascii="Times New Roman" w:hAnsi="Times New Roman" w:cs="Times New Roman" w:hint="default"/>
      <w:b/>
      <w:i w:val="0"/>
    </w:rPr>
  </w:style>
  <w:style w:type="character" w:customStyle="1" w:styleId="WW8Num63z0">
    <w:name w:val="WW8Num63z0"/>
    <w:rsid w:val="00BA640E"/>
    <w:rPr>
      <w:rFonts w:hint="default"/>
    </w:rPr>
  </w:style>
  <w:style w:type="character" w:customStyle="1" w:styleId="WW8Num63z1">
    <w:name w:val="WW8Num63z1"/>
    <w:rsid w:val="00BA640E"/>
  </w:style>
  <w:style w:type="character" w:customStyle="1" w:styleId="WW8Num63z2">
    <w:name w:val="WW8Num63z2"/>
    <w:rsid w:val="00BA640E"/>
  </w:style>
  <w:style w:type="character" w:customStyle="1" w:styleId="WW8Num63z3">
    <w:name w:val="WW8Num63z3"/>
    <w:rsid w:val="00BA640E"/>
  </w:style>
  <w:style w:type="character" w:customStyle="1" w:styleId="WW8Num63z4">
    <w:name w:val="WW8Num63z4"/>
    <w:rsid w:val="00BA640E"/>
  </w:style>
  <w:style w:type="character" w:customStyle="1" w:styleId="WW8Num63z5">
    <w:name w:val="WW8Num63z5"/>
    <w:rsid w:val="00BA640E"/>
  </w:style>
  <w:style w:type="character" w:customStyle="1" w:styleId="WW8Num63z6">
    <w:name w:val="WW8Num63z6"/>
    <w:rsid w:val="00BA640E"/>
  </w:style>
  <w:style w:type="character" w:customStyle="1" w:styleId="WW8Num63z7">
    <w:name w:val="WW8Num63z7"/>
    <w:rsid w:val="00BA640E"/>
  </w:style>
  <w:style w:type="character" w:customStyle="1" w:styleId="WW8Num63z8">
    <w:name w:val="WW8Num63z8"/>
    <w:rsid w:val="00BA640E"/>
  </w:style>
  <w:style w:type="character" w:customStyle="1" w:styleId="WW8Num64z0">
    <w:name w:val="WW8Num64z0"/>
    <w:rsid w:val="00BA640E"/>
    <w:rPr>
      <w:rFonts w:ascii="Times New Roman" w:eastAsia="Times New Roman" w:hAnsi="Times New Roman" w:cs="Times New Roman" w:hint="default"/>
    </w:rPr>
  </w:style>
  <w:style w:type="character" w:customStyle="1" w:styleId="WW8Num64z1">
    <w:name w:val="WW8Num64z1"/>
    <w:rsid w:val="00BA640E"/>
  </w:style>
  <w:style w:type="character" w:customStyle="1" w:styleId="WW8Num64z2">
    <w:name w:val="WW8Num64z2"/>
    <w:rsid w:val="00BA640E"/>
  </w:style>
  <w:style w:type="character" w:customStyle="1" w:styleId="WW8Num64z3">
    <w:name w:val="WW8Num64z3"/>
    <w:rsid w:val="00BA640E"/>
  </w:style>
  <w:style w:type="character" w:customStyle="1" w:styleId="WW8Num64z4">
    <w:name w:val="WW8Num64z4"/>
    <w:rsid w:val="00BA640E"/>
  </w:style>
  <w:style w:type="character" w:customStyle="1" w:styleId="WW8Num64z5">
    <w:name w:val="WW8Num64z5"/>
    <w:rsid w:val="00BA640E"/>
  </w:style>
  <w:style w:type="character" w:customStyle="1" w:styleId="WW8Num64z6">
    <w:name w:val="WW8Num64z6"/>
    <w:rsid w:val="00BA640E"/>
  </w:style>
  <w:style w:type="character" w:customStyle="1" w:styleId="WW8Num64z7">
    <w:name w:val="WW8Num64z7"/>
    <w:rsid w:val="00BA640E"/>
  </w:style>
  <w:style w:type="character" w:customStyle="1" w:styleId="WW8Num64z8">
    <w:name w:val="WW8Num64z8"/>
    <w:rsid w:val="00BA640E"/>
  </w:style>
  <w:style w:type="character" w:customStyle="1" w:styleId="WW8Num65z0">
    <w:name w:val="WW8Num65z0"/>
    <w:rsid w:val="00BA640E"/>
    <w:rPr>
      <w:rFonts w:ascii="Times New Roman" w:hAnsi="Times New Roman" w:cs="Times New Roman" w:hint="default"/>
      <w:b/>
      <w:i w:val="0"/>
    </w:rPr>
  </w:style>
  <w:style w:type="character" w:customStyle="1" w:styleId="WW8Num66z0">
    <w:name w:val="WW8Num66z0"/>
    <w:rsid w:val="00BA640E"/>
  </w:style>
  <w:style w:type="character" w:customStyle="1" w:styleId="Caratterepredefinitoparagrafo">
    <w:name w:val="Carattere predefinito paragrafo"/>
    <w:rsid w:val="00BA640E"/>
  </w:style>
  <w:style w:type="paragraph" w:customStyle="1" w:styleId="Titolo10">
    <w:name w:val="Titolo1"/>
    <w:basedOn w:val="Normale"/>
    <w:next w:val="Corpodeltesto"/>
    <w:rsid w:val="00BA640E"/>
    <w:pPr>
      <w:keepNext/>
      <w:spacing w:before="240" w:after="120"/>
    </w:pPr>
    <w:rPr>
      <w:rFonts w:ascii="Liberation Sans" w:eastAsia="Microsoft YaHei" w:hAnsi="Liberation Sans" w:cs="Mangal"/>
      <w:sz w:val="28"/>
      <w:szCs w:val="28"/>
    </w:rPr>
  </w:style>
  <w:style w:type="paragraph" w:styleId="Corpodeltesto">
    <w:name w:val="Body Text"/>
    <w:basedOn w:val="Normale"/>
    <w:rsid w:val="00BA640E"/>
    <w:rPr>
      <w:b/>
      <w:sz w:val="28"/>
      <w:szCs w:val="20"/>
    </w:rPr>
  </w:style>
  <w:style w:type="paragraph" w:styleId="Elenco">
    <w:name w:val="List"/>
    <w:basedOn w:val="Corpodeltesto"/>
    <w:rsid w:val="00BA640E"/>
    <w:rPr>
      <w:rFonts w:cs="Mangal"/>
    </w:rPr>
  </w:style>
  <w:style w:type="paragraph" w:styleId="Didascalia">
    <w:name w:val="caption"/>
    <w:basedOn w:val="Normale"/>
    <w:qFormat/>
    <w:rsid w:val="00BA640E"/>
    <w:pPr>
      <w:suppressLineNumbers/>
      <w:spacing w:before="120" w:after="120"/>
    </w:pPr>
    <w:rPr>
      <w:rFonts w:cs="Mangal"/>
      <w:i/>
      <w:iCs/>
    </w:rPr>
  </w:style>
  <w:style w:type="paragraph" w:customStyle="1" w:styleId="Indice">
    <w:name w:val="Indice"/>
    <w:basedOn w:val="Normale"/>
    <w:rsid w:val="00BA640E"/>
    <w:pPr>
      <w:suppressLineNumbers/>
    </w:pPr>
    <w:rPr>
      <w:rFonts w:cs="Mangal"/>
    </w:rPr>
  </w:style>
  <w:style w:type="paragraph" w:styleId="Sottotitolo">
    <w:name w:val="Subtitle"/>
    <w:basedOn w:val="Normale"/>
    <w:next w:val="Corpodeltesto"/>
    <w:qFormat/>
    <w:rsid w:val="00BA640E"/>
    <w:pPr>
      <w:jc w:val="center"/>
    </w:pPr>
    <w:rPr>
      <w:b/>
      <w:sz w:val="40"/>
      <w:szCs w:val="20"/>
    </w:rPr>
  </w:style>
  <w:style w:type="paragraph" w:customStyle="1" w:styleId="Corpodeltesto21">
    <w:name w:val="Corpo del testo 21"/>
    <w:basedOn w:val="Normale"/>
    <w:rsid w:val="00BA640E"/>
    <w:pPr>
      <w:spacing w:line="360" w:lineRule="auto"/>
      <w:jc w:val="both"/>
    </w:pPr>
    <w:rPr>
      <w:szCs w:val="20"/>
    </w:rPr>
  </w:style>
  <w:style w:type="paragraph" w:customStyle="1" w:styleId="Rientrocorpodeltesto31">
    <w:name w:val="Rientro corpo del testo 31"/>
    <w:basedOn w:val="Normale"/>
    <w:rsid w:val="00BA640E"/>
    <w:pPr>
      <w:spacing w:after="240"/>
      <w:ind w:left="703" w:hanging="703"/>
      <w:jc w:val="both"/>
    </w:pPr>
    <w:rPr>
      <w:b/>
      <w:szCs w:val="20"/>
    </w:rPr>
  </w:style>
  <w:style w:type="paragraph" w:customStyle="1" w:styleId="Rientrocorpodeltesto21">
    <w:name w:val="Rientro corpo del testo 21"/>
    <w:basedOn w:val="Normale"/>
    <w:rsid w:val="00BA640E"/>
    <w:pPr>
      <w:spacing w:line="360" w:lineRule="auto"/>
      <w:ind w:left="360"/>
      <w:jc w:val="both"/>
    </w:pPr>
    <w:rPr>
      <w:szCs w:val="20"/>
    </w:rPr>
  </w:style>
  <w:style w:type="paragraph" w:customStyle="1" w:styleId="Corpodeltesto31">
    <w:name w:val="Corpo del testo 31"/>
    <w:basedOn w:val="Normale"/>
    <w:rsid w:val="00BA640E"/>
    <w:pPr>
      <w:jc w:val="both"/>
    </w:pPr>
    <w:rPr>
      <w:b/>
    </w:rPr>
  </w:style>
  <w:style w:type="paragraph" w:styleId="Rientrocorpodeltesto">
    <w:name w:val="Body Text Indent"/>
    <w:basedOn w:val="Normale"/>
    <w:rsid w:val="00BA640E"/>
    <w:pPr>
      <w:tabs>
        <w:tab w:val="left" w:pos="142"/>
      </w:tabs>
      <w:autoSpaceDE w:val="0"/>
      <w:ind w:left="709"/>
      <w:jc w:val="both"/>
    </w:pPr>
    <w:rPr>
      <w:iCs/>
    </w:rPr>
  </w:style>
  <w:style w:type="paragraph" w:customStyle="1" w:styleId="Contenutotabella">
    <w:name w:val="Contenuto tabella"/>
    <w:basedOn w:val="Normale"/>
    <w:rsid w:val="00BA640E"/>
    <w:pPr>
      <w:suppressLineNumbers/>
    </w:pPr>
  </w:style>
  <w:style w:type="paragraph" w:customStyle="1" w:styleId="Titolotabella">
    <w:name w:val="Titolo tabella"/>
    <w:basedOn w:val="Contenutotabella"/>
    <w:rsid w:val="00BA640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642703-0434-4D35-8666-43C164AF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2174</Words>
  <Characters>12396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L</vt:lpstr>
    </vt:vector>
  </TitlesOfParts>
  <Company>Infomove Srl</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dfdfd</dc:creator>
  <cp:lastModifiedBy>Giulia Perotti</cp:lastModifiedBy>
  <cp:revision>13</cp:revision>
  <cp:lastPrinted>2015-01-28T09:26:00Z</cp:lastPrinted>
  <dcterms:created xsi:type="dcterms:W3CDTF">2017-10-23T11:29:00Z</dcterms:created>
  <dcterms:modified xsi:type="dcterms:W3CDTF">2017-11-03T10:59:00Z</dcterms:modified>
</cp:coreProperties>
</file>